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3E" w:rsidRPr="0075033E" w:rsidRDefault="0075033E" w:rsidP="0075033E">
      <w:pPr>
        <w:kinsoku w:val="0"/>
        <w:overflowPunct w:val="0"/>
        <w:autoSpaceDE w:val="0"/>
        <w:autoSpaceDN w:val="0"/>
        <w:adjustRightInd w:val="0"/>
        <w:spacing w:before="71" w:after="0" w:line="240" w:lineRule="auto"/>
        <w:ind w:left="2553" w:right="2564"/>
        <w:jc w:val="center"/>
        <w:rPr>
          <w:rFonts w:ascii="Calibri" w:hAnsi="Calibri" w:cs="Calibri"/>
          <w:b/>
          <w:bCs/>
          <w:spacing w:val="5"/>
          <w:sz w:val="36"/>
          <w:szCs w:val="36"/>
        </w:rPr>
      </w:pPr>
      <w:r w:rsidRPr="0075033E">
        <w:rPr>
          <w:rFonts w:ascii="Calibri" w:hAnsi="Calibri" w:cs="Calibri"/>
          <w:b/>
          <w:bCs/>
          <w:spacing w:val="6"/>
          <w:sz w:val="36"/>
          <w:szCs w:val="36"/>
        </w:rPr>
        <w:t xml:space="preserve">Michael </w:t>
      </w:r>
      <w:r w:rsidRPr="0075033E">
        <w:rPr>
          <w:rFonts w:ascii="Calibri" w:hAnsi="Calibri" w:cs="Calibri"/>
          <w:b/>
          <w:bCs/>
          <w:spacing w:val="3"/>
          <w:sz w:val="36"/>
          <w:szCs w:val="36"/>
        </w:rPr>
        <w:t xml:space="preserve">S. </w:t>
      </w:r>
      <w:r w:rsidRPr="0075033E">
        <w:rPr>
          <w:rFonts w:ascii="Calibri" w:hAnsi="Calibri" w:cs="Calibri"/>
          <w:b/>
          <w:bCs/>
          <w:spacing w:val="6"/>
          <w:sz w:val="36"/>
          <w:szCs w:val="36"/>
        </w:rPr>
        <w:t>Morgan, PhD,</w:t>
      </w:r>
      <w:r w:rsidRPr="0075033E">
        <w:rPr>
          <w:rFonts w:ascii="Calibri" w:hAnsi="Calibri" w:cs="Calibri"/>
          <w:b/>
          <w:bCs/>
          <w:spacing w:val="57"/>
          <w:sz w:val="36"/>
          <w:szCs w:val="36"/>
        </w:rPr>
        <w:t xml:space="preserve"> </w:t>
      </w:r>
      <w:r w:rsidRPr="0075033E">
        <w:rPr>
          <w:rFonts w:ascii="Calibri" w:hAnsi="Calibri" w:cs="Calibri"/>
          <w:b/>
          <w:bCs/>
          <w:spacing w:val="5"/>
          <w:sz w:val="36"/>
          <w:szCs w:val="36"/>
        </w:rPr>
        <w:t>MAS</w:t>
      </w:r>
    </w:p>
    <w:p w:rsidR="0075033E" w:rsidRPr="0075033E" w:rsidRDefault="0075033E" w:rsidP="001335F7">
      <w:pPr>
        <w:kinsoku w:val="0"/>
        <w:overflowPunct w:val="0"/>
        <w:autoSpaceDE w:val="0"/>
        <w:autoSpaceDN w:val="0"/>
        <w:adjustRightInd w:val="0"/>
        <w:spacing w:before="31" w:after="0" w:line="240" w:lineRule="auto"/>
        <w:ind w:right="2564"/>
        <w:jc w:val="right"/>
        <w:rPr>
          <w:rFonts w:ascii="Calibri" w:hAnsi="Calibri" w:cs="Calibri"/>
          <w:position w:val="2"/>
          <w:sz w:val="20"/>
          <w:szCs w:val="20"/>
        </w:rPr>
      </w:pPr>
      <w:r w:rsidRPr="0075033E">
        <w:rPr>
          <w:rFonts w:ascii="Calibri" w:hAnsi="Calibri" w:cs="Calibri"/>
          <w:sz w:val="20"/>
          <w:szCs w:val="20"/>
        </w:rPr>
        <w:t xml:space="preserve">Dallas, TX 75252 | (214) 300-9300 </w:t>
      </w:r>
      <w:r w:rsidR="00CD181E">
        <w:rPr>
          <w:rFonts w:ascii="Calibri" w:hAnsi="Calibri" w:cs="Calibri"/>
          <w:sz w:val="20"/>
          <w:szCs w:val="20"/>
        </w:rPr>
        <w:t xml:space="preserve">| </w:t>
      </w:r>
      <w:hyperlink r:id="rId5" w:history="1">
        <w:r w:rsidR="00CD181E" w:rsidRPr="00051B34">
          <w:rPr>
            <w:rStyle w:val="Hyperlink"/>
            <w:rFonts w:ascii="Calibri" w:hAnsi="Calibri" w:cs="Calibri"/>
            <w:position w:val="2"/>
            <w:sz w:val="20"/>
            <w:szCs w:val="20"/>
          </w:rPr>
          <w:t>mike.morgan@morgananalytics.com</w:t>
        </w:r>
      </w:hyperlink>
    </w:p>
    <w:p w:rsidR="0075033E" w:rsidRPr="0075033E" w:rsidRDefault="0075033E" w:rsidP="001335F7">
      <w:pPr>
        <w:kinsoku w:val="0"/>
        <w:overflowPunct w:val="0"/>
        <w:autoSpaceDE w:val="0"/>
        <w:autoSpaceDN w:val="0"/>
        <w:adjustRightInd w:val="0"/>
        <w:spacing w:before="240" w:after="0" w:line="341" w:lineRule="exact"/>
        <w:ind w:left="2563" w:right="2563"/>
        <w:jc w:val="center"/>
        <w:rPr>
          <w:rFonts w:ascii="Calibri" w:hAnsi="Calibri" w:cs="Calibri"/>
          <w:b/>
          <w:bCs/>
          <w:sz w:val="28"/>
          <w:szCs w:val="28"/>
        </w:rPr>
      </w:pPr>
      <w:r w:rsidRPr="0075033E">
        <w:rPr>
          <w:rFonts w:ascii="Calibri" w:hAnsi="Calibri" w:cs="Calibri"/>
          <w:b/>
          <w:bCs/>
          <w:sz w:val="28"/>
          <w:szCs w:val="28"/>
        </w:rPr>
        <w:t>Marketing and Data Science Professional</w:t>
      </w:r>
    </w:p>
    <w:p w:rsidR="0075033E" w:rsidRPr="0075033E" w:rsidRDefault="0075033E" w:rsidP="0075033E">
      <w:pPr>
        <w:kinsoku w:val="0"/>
        <w:overflowPunct w:val="0"/>
        <w:autoSpaceDE w:val="0"/>
        <w:autoSpaceDN w:val="0"/>
        <w:adjustRightInd w:val="0"/>
        <w:spacing w:after="0" w:line="268" w:lineRule="exact"/>
        <w:ind w:left="2563" w:right="2563"/>
        <w:jc w:val="center"/>
        <w:rPr>
          <w:rFonts w:ascii="Calibri" w:hAnsi="Calibri" w:cs="Calibri"/>
          <w:b/>
          <w:bCs/>
        </w:rPr>
      </w:pPr>
      <w:r w:rsidRPr="0075033E">
        <w:rPr>
          <w:rFonts w:ascii="Calibri" w:hAnsi="Calibri" w:cs="Calibri"/>
          <w:b/>
          <w:bCs/>
        </w:rPr>
        <w:t>Statistical Programming | Data Analysis | Project Leadership</w:t>
      </w:r>
    </w:p>
    <w:p w:rsidR="0075033E" w:rsidRPr="0075033E" w:rsidRDefault="0075033E" w:rsidP="0075033E">
      <w:pPr>
        <w:kinsoku w:val="0"/>
        <w:overflowPunct w:val="0"/>
        <w:autoSpaceDE w:val="0"/>
        <w:autoSpaceDN w:val="0"/>
        <w:adjustRightInd w:val="0"/>
        <w:spacing w:before="122" w:after="0" w:line="240" w:lineRule="auto"/>
        <w:ind w:left="39" w:right="132"/>
        <w:jc w:val="both"/>
        <w:rPr>
          <w:rFonts w:ascii="Calibri" w:hAnsi="Calibri" w:cs="Calibri"/>
          <w:sz w:val="21"/>
          <w:szCs w:val="21"/>
        </w:rPr>
      </w:pPr>
      <w:r w:rsidRPr="0075033E">
        <w:rPr>
          <w:rFonts w:ascii="Calibri" w:hAnsi="Calibri" w:cs="Calibri"/>
          <w:sz w:val="21"/>
          <w:szCs w:val="21"/>
        </w:rPr>
        <w:t>Top performing leader with long string of successes working with diverse clients to analyze &amp; model data, providing actionable intelligence about business activities. Skilled in collaborating across disciplines to expand sample sizes and guide more effective methods to achieve common tasks. Demonstrable history of identifying opportunities and developing streamlined approaches to take advantage of them for the benefit of the company and associated clients.</w:t>
      </w:r>
    </w:p>
    <w:p w:rsidR="0075033E" w:rsidRPr="0075033E" w:rsidRDefault="0075033E" w:rsidP="0075033E">
      <w:pPr>
        <w:kinsoku w:val="0"/>
        <w:overflowPunct w:val="0"/>
        <w:autoSpaceDE w:val="0"/>
        <w:autoSpaceDN w:val="0"/>
        <w:adjustRightInd w:val="0"/>
        <w:spacing w:before="1" w:after="1" w:line="240" w:lineRule="auto"/>
        <w:rPr>
          <w:rFonts w:ascii="Calibri" w:hAnsi="Calibri" w:cs="Calibri"/>
          <w:sz w:val="13"/>
          <w:szCs w:val="13"/>
        </w:rPr>
      </w:pPr>
    </w:p>
    <w:tbl>
      <w:tblPr>
        <w:tblW w:w="10858" w:type="dxa"/>
        <w:tblInd w:w="111" w:type="dxa"/>
        <w:tblLayout w:type="fixed"/>
        <w:tblCellMar>
          <w:left w:w="0" w:type="dxa"/>
          <w:right w:w="0" w:type="dxa"/>
        </w:tblCellMar>
        <w:tblLook w:val="0000" w:firstRow="0" w:lastRow="0" w:firstColumn="0" w:lastColumn="0" w:noHBand="0" w:noVBand="0"/>
      </w:tblPr>
      <w:tblGrid>
        <w:gridCol w:w="3373"/>
        <w:gridCol w:w="3896"/>
        <w:gridCol w:w="3589"/>
      </w:tblGrid>
      <w:tr w:rsidR="0075033E" w:rsidRPr="0075033E" w:rsidTr="0062194E">
        <w:trPr>
          <w:trHeight w:val="1160"/>
        </w:trPr>
        <w:tc>
          <w:tcPr>
            <w:tcW w:w="3373" w:type="dxa"/>
            <w:tcBorders>
              <w:top w:val="none" w:sz="6" w:space="0" w:color="auto"/>
              <w:left w:val="none" w:sz="6" w:space="0" w:color="auto"/>
              <w:bottom w:val="single" w:sz="4" w:space="0" w:color="000000"/>
              <w:right w:val="none" w:sz="6" w:space="0" w:color="auto"/>
            </w:tcBorders>
          </w:tcPr>
          <w:p w:rsidR="0075033E" w:rsidRPr="0075033E" w:rsidRDefault="0075033E" w:rsidP="0075033E">
            <w:pPr>
              <w:numPr>
                <w:ilvl w:val="0"/>
                <w:numId w:val="10"/>
              </w:numPr>
              <w:tabs>
                <w:tab w:val="left" w:pos="480"/>
              </w:tabs>
              <w:kinsoku w:val="0"/>
              <w:overflowPunct w:val="0"/>
              <w:autoSpaceDE w:val="0"/>
              <w:autoSpaceDN w:val="0"/>
              <w:adjustRightInd w:val="0"/>
              <w:spacing w:after="0" w:line="235" w:lineRule="exact"/>
              <w:rPr>
                <w:rFonts w:ascii="Calibri" w:hAnsi="Calibri" w:cs="Calibri"/>
                <w:sz w:val="21"/>
                <w:szCs w:val="21"/>
              </w:rPr>
            </w:pPr>
            <w:r w:rsidRPr="0075033E">
              <w:rPr>
                <w:rFonts w:ascii="Calibri" w:hAnsi="Calibri" w:cs="Calibri"/>
                <w:sz w:val="21"/>
                <w:szCs w:val="21"/>
              </w:rPr>
              <w:t>Team</w:t>
            </w:r>
            <w:r w:rsidRPr="0075033E">
              <w:rPr>
                <w:rFonts w:ascii="Calibri" w:hAnsi="Calibri" w:cs="Calibri"/>
                <w:spacing w:val="-2"/>
                <w:sz w:val="21"/>
                <w:szCs w:val="21"/>
              </w:rPr>
              <w:t xml:space="preserve"> </w:t>
            </w:r>
            <w:r w:rsidRPr="0075033E">
              <w:rPr>
                <w:rFonts w:ascii="Calibri" w:hAnsi="Calibri" w:cs="Calibri"/>
                <w:sz w:val="21"/>
                <w:szCs w:val="21"/>
              </w:rPr>
              <w:t>Leadership</w:t>
            </w:r>
          </w:p>
          <w:p w:rsidR="0075033E" w:rsidRPr="0075033E" w:rsidRDefault="0075033E" w:rsidP="0075033E">
            <w:pPr>
              <w:numPr>
                <w:ilvl w:val="0"/>
                <w:numId w:val="10"/>
              </w:numPr>
              <w:tabs>
                <w:tab w:val="left" w:pos="480"/>
              </w:tabs>
              <w:kinsoku w:val="0"/>
              <w:overflowPunct w:val="0"/>
              <w:autoSpaceDE w:val="0"/>
              <w:autoSpaceDN w:val="0"/>
              <w:adjustRightInd w:val="0"/>
              <w:spacing w:after="0" w:line="240" w:lineRule="auto"/>
              <w:rPr>
                <w:rFonts w:ascii="Calibri" w:hAnsi="Calibri" w:cs="Calibri"/>
                <w:sz w:val="21"/>
                <w:szCs w:val="21"/>
              </w:rPr>
            </w:pPr>
            <w:r w:rsidRPr="0075033E">
              <w:rPr>
                <w:rFonts w:ascii="Calibri" w:hAnsi="Calibri" w:cs="Calibri"/>
                <w:sz w:val="21"/>
                <w:szCs w:val="21"/>
              </w:rPr>
              <w:t>Staff Training &amp;</w:t>
            </w:r>
            <w:r w:rsidRPr="0075033E">
              <w:rPr>
                <w:rFonts w:ascii="Calibri" w:hAnsi="Calibri" w:cs="Calibri"/>
                <w:spacing w:val="-7"/>
                <w:sz w:val="21"/>
                <w:szCs w:val="21"/>
              </w:rPr>
              <w:t xml:space="preserve"> </w:t>
            </w:r>
            <w:r w:rsidRPr="0075033E">
              <w:rPr>
                <w:rFonts w:ascii="Calibri" w:hAnsi="Calibri" w:cs="Calibri"/>
                <w:sz w:val="21"/>
                <w:szCs w:val="21"/>
              </w:rPr>
              <w:t>Development</w:t>
            </w:r>
          </w:p>
          <w:p w:rsidR="0075033E" w:rsidRPr="0075033E" w:rsidRDefault="0075033E" w:rsidP="0075033E">
            <w:pPr>
              <w:numPr>
                <w:ilvl w:val="0"/>
                <w:numId w:val="10"/>
              </w:numPr>
              <w:tabs>
                <w:tab w:val="left" w:pos="480"/>
              </w:tabs>
              <w:kinsoku w:val="0"/>
              <w:overflowPunct w:val="0"/>
              <w:autoSpaceDE w:val="0"/>
              <w:autoSpaceDN w:val="0"/>
              <w:adjustRightInd w:val="0"/>
              <w:spacing w:after="0" w:line="255" w:lineRule="exact"/>
              <w:rPr>
                <w:rFonts w:ascii="Calibri" w:hAnsi="Calibri" w:cs="Calibri"/>
                <w:sz w:val="21"/>
                <w:szCs w:val="21"/>
              </w:rPr>
            </w:pPr>
            <w:r w:rsidRPr="0075033E">
              <w:rPr>
                <w:rFonts w:ascii="Calibri" w:hAnsi="Calibri" w:cs="Calibri"/>
                <w:sz w:val="21"/>
                <w:szCs w:val="21"/>
              </w:rPr>
              <w:t>Strategic</w:t>
            </w:r>
            <w:r w:rsidRPr="0075033E">
              <w:rPr>
                <w:rFonts w:ascii="Calibri" w:hAnsi="Calibri" w:cs="Calibri"/>
                <w:spacing w:val="-1"/>
                <w:sz w:val="21"/>
                <w:szCs w:val="21"/>
              </w:rPr>
              <w:t xml:space="preserve"> </w:t>
            </w:r>
            <w:r w:rsidRPr="0075033E">
              <w:rPr>
                <w:rFonts w:ascii="Calibri" w:hAnsi="Calibri" w:cs="Calibri"/>
                <w:sz w:val="21"/>
                <w:szCs w:val="21"/>
              </w:rPr>
              <w:t>Analysis</w:t>
            </w:r>
          </w:p>
          <w:p w:rsidR="0075033E" w:rsidRPr="0075033E" w:rsidRDefault="0075033E" w:rsidP="0075033E">
            <w:pPr>
              <w:numPr>
                <w:ilvl w:val="0"/>
                <w:numId w:val="10"/>
              </w:numPr>
              <w:tabs>
                <w:tab w:val="left" w:pos="480"/>
              </w:tabs>
              <w:kinsoku w:val="0"/>
              <w:overflowPunct w:val="0"/>
              <w:autoSpaceDE w:val="0"/>
              <w:autoSpaceDN w:val="0"/>
              <w:adjustRightInd w:val="0"/>
              <w:spacing w:after="0" w:line="255" w:lineRule="exact"/>
              <w:rPr>
                <w:rFonts w:ascii="Calibri" w:hAnsi="Calibri" w:cs="Calibri"/>
                <w:sz w:val="21"/>
                <w:szCs w:val="21"/>
              </w:rPr>
            </w:pPr>
            <w:r w:rsidRPr="0075033E">
              <w:rPr>
                <w:rFonts w:ascii="Calibri" w:hAnsi="Calibri" w:cs="Calibri"/>
                <w:sz w:val="21"/>
                <w:szCs w:val="21"/>
              </w:rPr>
              <w:t>Data</w:t>
            </w:r>
            <w:r w:rsidRPr="0075033E">
              <w:rPr>
                <w:rFonts w:ascii="Calibri" w:hAnsi="Calibri" w:cs="Calibri"/>
                <w:spacing w:val="-1"/>
                <w:sz w:val="21"/>
                <w:szCs w:val="21"/>
              </w:rPr>
              <w:t xml:space="preserve"> </w:t>
            </w:r>
            <w:r w:rsidR="0062194E">
              <w:rPr>
                <w:rFonts w:ascii="Calibri" w:hAnsi="Calibri" w:cs="Calibri"/>
                <w:spacing w:val="-1"/>
                <w:sz w:val="21"/>
                <w:szCs w:val="21"/>
              </w:rPr>
              <w:t xml:space="preserve">Resource </w:t>
            </w:r>
            <w:r w:rsidRPr="0075033E">
              <w:rPr>
                <w:rFonts w:ascii="Calibri" w:hAnsi="Calibri" w:cs="Calibri"/>
                <w:sz w:val="21"/>
                <w:szCs w:val="21"/>
              </w:rPr>
              <w:t>Integration</w:t>
            </w:r>
          </w:p>
        </w:tc>
        <w:tc>
          <w:tcPr>
            <w:tcW w:w="3896" w:type="dxa"/>
            <w:tcBorders>
              <w:top w:val="none" w:sz="6" w:space="0" w:color="auto"/>
              <w:left w:val="none" w:sz="6" w:space="0" w:color="auto"/>
              <w:bottom w:val="single" w:sz="4" w:space="0" w:color="000000"/>
              <w:right w:val="none" w:sz="6" w:space="0" w:color="auto"/>
            </w:tcBorders>
          </w:tcPr>
          <w:p w:rsidR="0075033E" w:rsidRPr="0075033E" w:rsidRDefault="0062194E" w:rsidP="0075033E">
            <w:pPr>
              <w:numPr>
                <w:ilvl w:val="0"/>
                <w:numId w:val="9"/>
              </w:numPr>
              <w:tabs>
                <w:tab w:val="left" w:pos="708"/>
              </w:tabs>
              <w:kinsoku w:val="0"/>
              <w:overflowPunct w:val="0"/>
              <w:autoSpaceDE w:val="0"/>
              <w:autoSpaceDN w:val="0"/>
              <w:adjustRightInd w:val="0"/>
              <w:spacing w:after="0" w:line="235" w:lineRule="exact"/>
              <w:ind w:hanging="343"/>
              <w:rPr>
                <w:rFonts w:ascii="Calibri" w:hAnsi="Calibri" w:cs="Calibri"/>
                <w:sz w:val="21"/>
                <w:szCs w:val="21"/>
              </w:rPr>
            </w:pPr>
            <w:r>
              <w:rPr>
                <w:rFonts w:ascii="Calibri" w:hAnsi="Calibri" w:cs="Calibri"/>
                <w:sz w:val="21"/>
                <w:szCs w:val="21"/>
              </w:rPr>
              <w:t xml:space="preserve">Quantitative and Textual </w:t>
            </w:r>
            <w:r w:rsidR="0075033E" w:rsidRPr="0075033E">
              <w:rPr>
                <w:rFonts w:ascii="Calibri" w:hAnsi="Calibri" w:cs="Calibri"/>
                <w:sz w:val="21"/>
                <w:szCs w:val="21"/>
              </w:rPr>
              <w:t>Model</w:t>
            </w:r>
            <w:r>
              <w:rPr>
                <w:rFonts w:ascii="Calibri" w:hAnsi="Calibri" w:cs="Calibri"/>
                <w:sz w:val="21"/>
                <w:szCs w:val="21"/>
              </w:rPr>
              <w:t>ing</w:t>
            </w:r>
          </w:p>
          <w:p w:rsidR="0075033E" w:rsidRPr="0075033E" w:rsidRDefault="0075033E" w:rsidP="0075033E">
            <w:pPr>
              <w:numPr>
                <w:ilvl w:val="0"/>
                <w:numId w:val="9"/>
              </w:numPr>
              <w:tabs>
                <w:tab w:val="left" w:pos="708"/>
              </w:tabs>
              <w:kinsoku w:val="0"/>
              <w:overflowPunct w:val="0"/>
              <w:autoSpaceDE w:val="0"/>
              <w:autoSpaceDN w:val="0"/>
              <w:adjustRightInd w:val="0"/>
              <w:spacing w:after="0" w:line="240" w:lineRule="auto"/>
              <w:ind w:hanging="343"/>
              <w:rPr>
                <w:rFonts w:ascii="Calibri" w:hAnsi="Calibri" w:cs="Calibri"/>
                <w:sz w:val="21"/>
                <w:szCs w:val="21"/>
              </w:rPr>
            </w:pPr>
            <w:r w:rsidRPr="0075033E">
              <w:rPr>
                <w:rFonts w:ascii="Calibri" w:hAnsi="Calibri" w:cs="Calibri"/>
                <w:sz w:val="21"/>
                <w:szCs w:val="21"/>
              </w:rPr>
              <w:t>Operational</w:t>
            </w:r>
            <w:r w:rsidRPr="0075033E">
              <w:rPr>
                <w:rFonts w:ascii="Calibri" w:hAnsi="Calibri" w:cs="Calibri"/>
                <w:spacing w:val="-2"/>
                <w:sz w:val="21"/>
                <w:szCs w:val="21"/>
              </w:rPr>
              <w:t xml:space="preserve"> </w:t>
            </w:r>
            <w:r w:rsidRPr="0075033E">
              <w:rPr>
                <w:rFonts w:ascii="Calibri" w:hAnsi="Calibri" w:cs="Calibri"/>
                <w:sz w:val="21"/>
                <w:szCs w:val="21"/>
              </w:rPr>
              <w:t>Domains</w:t>
            </w:r>
          </w:p>
          <w:p w:rsidR="0075033E" w:rsidRPr="0075033E" w:rsidRDefault="0075033E" w:rsidP="0075033E">
            <w:pPr>
              <w:numPr>
                <w:ilvl w:val="0"/>
                <w:numId w:val="9"/>
              </w:numPr>
              <w:tabs>
                <w:tab w:val="left" w:pos="708"/>
              </w:tabs>
              <w:kinsoku w:val="0"/>
              <w:overflowPunct w:val="0"/>
              <w:autoSpaceDE w:val="0"/>
              <w:autoSpaceDN w:val="0"/>
              <w:adjustRightInd w:val="0"/>
              <w:spacing w:after="0" w:line="255" w:lineRule="exact"/>
              <w:ind w:hanging="343"/>
              <w:rPr>
                <w:rFonts w:ascii="Calibri" w:hAnsi="Calibri" w:cs="Calibri"/>
                <w:sz w:val="21"/>
                <w:szCs w:val="21"/>
              </w:rPr>
            </w:pPr>
            <w:r w:rsidRPr="0075033E">
              <w:rPr>
                <w:rFonts w:ascii="Calibri" w:hAnsi="Calibri" w:cs="Calibri"/>
                <w:sz w:val="21"/>
                <w:szCs w:val="21"/>
              </w:rPr>
              <w:t>New Business</w:t>
            </w:r>
            <w:r w:rsidRPr="0075033E">
              <w:rPr>
                <w:rFonts w:ascii="Calibri" w:hAnsi="Calibri" w:cs="Calibri"/>
                <w:spacing w:val="-4"/>
                <w:sz w:val="21"/>
                <w:szCs w:val="21"/>
              </w:rPr>
              <w:t xml:space="preserve"> </w:t>
            </w:r>
            <w:r w:rsidRPr="0075033E">
              <w:rPr>
                <w:rFonts w:ascii="Calibri" w:hAnsi="Calibri" w:cs="Calibri"/>
                <w:sz w:val="21"/>
                <w:szCs w:val="21"/>
              </w:rPr>
              <w:t>Development</w:t>
            </w:r>
          </w:p>
          <w:p w:rsidR="0075033E" w:rsidRPr="0075033E" w:rsidRDefault="0075033E" w:rsidP="0075033E">
            <w:pPr>
              <w:numPr>
                <w:ilvl w:val="0"/>
                <w:numId w:val="9"/>
              </w:numPr>
              <w:tabs>
                <w:tab w:val="left" w:pos="708"/>
              </w:tabs>
              <w:kinsoku w:val="0"/>
              <w:overflowPunct w:val="0"/>
              <w:autoSpaceDE w:val="0"/>
              <w:autoSpaceDN w:val="0"/>
              <w:adjustRightInd w:val="0"/>
              <w:spacing w:after="0" w:line="255" w:lineRule="exact"/>
              <w:ind w:hanging="343"/>
              <w:rPr>
                <w:rFonts w:ascii="Calibri" w:hAnsi="Calibri" w:cs="Calibri"/>
                <w:sz w:val="21"/>
                <w:szCs w:val="21"/>
              </w:rPr>
            </w:pPr>
            <w:r w:rsidRPr="0075033E">
              <w:rPr>
                <w:rFonts w:ascii="Calibri" w:hAnsi="Calibri" w:cs="Calibri"/>
                <w:sz w:val="21"/>
                <w:szCs w:val="21"/>
              </w:rPr>
              <w:t>Portfolio</w:t>
            </w:r>
            <w:r w:rsidRPr="0075033E">
              <w:rPr>
                <w:rFonts w:ascii="Calibri" w:hAnsi="Calibri" w:cs="Calibri"/>
                <w:spacing w:val="-2"/>
                <w:sz w:val="21"/>
                <w:szCs w:val="21"/>
              </w:rPr>
              <w:t xml:space="preserve"> </w:t>
            </w:r>
            <w:r w:rsidRPr="0075033E">
              <w:rPr>
                <w:rFonts w:ascii="Calibri" w:hAnsi="Calibri" w:cs="Calibri"/>
                <w:sz w:val="21"/>
                <w:szCs w:val="21"/>
              </w:rPr>
              <w:t>Optimization</w:t>
            </w:r>
          </w:p>
        </w:tc>
        <w:tc>
          <w:tcPr>
            <w:tcW w:w="3589" w:type="dxa"/>
            <w:tcBorders>
              <w:top w:val="none" w:sz="6" w:space="0" w:color="auto"/>
              <w:left w:val="none" w:sz="6" w:space="0" w:color="auto"/>
              <w:bottom w:val="single" w:sz="4" w:space="0" w:color="000000"/>
              <w:right w:val="none" w:sz="6" w:space="0" w:color="auto"/>
            </w:tcBorders>
          </w:tcPr>
          <w:p w:rsidR="0075033E" w:rsidRPr="0075033E" w:rsidRDefault="0075033E" w:rsidP="0075033E">
            <w:pPr>
              <w:numPr>
                <w:ilvl w:val="0"/>
                <w:numId w:val="8"/>
              </w:numPr>
              <w:tabs>
                <w:tab w:val="left" w:pos="784"/>
              </w:tabs>
              <w:kinsoku w:val="0"/>
              <w:overflowPunct w:val="0"/>
              <w:autoSpaceDE w:val="0"/>
              <w:autoSpaceDN w:val="0"/>
              <w:adjustRightInd w:val="0"/>
              <w:spacing w:after="0" w:line="240" w:lineRule="auto"/>
              <w:rPr>
                <w:rFonts w:ascii="Calibri" w:hAnsi="Calibri" w:cs="Calibri"/>
                <w:sz w:val="21"/>
                <w:szCs w:val="21"/>
              </w:rPr>
            </w:pPr>
            <w:r w:rsidRPr="0075033E">
              <w:rPr>
                <w:rFonts w:ascii="Calibri" w:hAnsi="Calibri" w:cs="Calibri"/>
                <w:sz w:val="21"/>
                <w:szCs w:val="21"/>
              </w:rPr>
              <w:t>Big Data Sources &amp;</w:t>
            </w:r>
            <w:r w:rsidRPr="0075033E">
              <w:rPr>
                <w:rFonts w:ascii="Calibri" w:hAnsi="Calibri" w:cs="Calibri"/>
                <w:spacing w:val="-6"/>
                <w:sz w:val="21"/>
                <w:szCs w:val="21"/>
              </w:rPr>
              <w:t xml:space="preserve"> </w:t>
            </w:r>
            <w:r w:rsidRPr="0075033E">
              <w:rPr>
                <w:rFonts w:ascii="Calibri" w:hAnsi="Calibri" w:cs="Calibri"/>
                <w:sz w:val="21"/>
                <w:szCs w:val="21"/>
              </w:rPr>
              <w:t>Testing</w:t>
            </w:r>
          </w:p>
          <w:p w:rsidR="0075033E" w:rsidRPr="0075033E" w:rsidRDefault="0075033E" w:rsidP="0075033E">
            <w:pPr>
              <w:numPr>
                <w:ilvl w:val="0"/>
                <w:numId w:val="8"/>
              </w:numPr>
              <w:tabs>
                <w:tab w:val="left" w:pos="784"/>
              </w:tabs>
              <w:kinsoku w:val="0"/>
              <w:overflowPunct w:val="0"/>
              <w:autoSpaceDE w:val="0"/>
              <w:autoSpaceDN w:val="0"/>
              <w:adjustRightInd w:val="0"/>
              <w:spacing w:after="0" w:line="255" w:lineRule="exact"/>
              <w:rPr>
                <w:rFonts w:ascii="Calibri" w:hAnsi="Calibri" w:cs="Calibri"/>
                <w:sz w:val="21"/>
                <w:szCs w:val="21"/>
              </w:rPr>
            </w:pPr>
            <w:r w:rsidRPr="0075033E">
              <w:rPr>
                <w:rFonts w:ascii="Calibri" w:hAnsi="Calibri" w:cs="Calibri"/>
                <w:sz w:val="21"/>
                <w:szCs w:val="21"/>
              </w:rPr>
              <w:t>Risk/Return</w:t>
            </w:r>
            <w:r w:rsidRPr="0075033E">
              <w:rPr>
                <w:rFonts w:ascii="Calibri" w:hAnsi="Calibri" w:cs="Calibri"/>
                <w:spacing w:val="-2"/>
                <w:sz w:val="21"/>
                <w:szCs w:val="21"/>
              </w:rPr>
              <w:t xml:space="preserve"> </w:t>
            </w:r>
            <w:r w:rsidRPr="0075033E">
              <w:rPr>
                <w:rFonts w:ascii="Calibri" w:hAnsi="Calibri" w:cs="Calibri"/>
                <w:sz w:val="21"/>
                <w:szCs w:val="21"/>
              </w:rPr>
              <w:t>Modeling</w:t>
            </w:r>
          </w:p>
          <w:p w:rsidR="0075033E" w:rsidRDefault="0075033E" w:rsidP="0075033E">
            <w:pPr>
              <w:numPr>
                <w:ilvl w:val="0"/>
                <w:numId w:val="8"/>
              </w:numPr>
              <w:tabs>
                <w:tab w:val="left" w:pos="784"/>
              </w:tabs>
              <w:kinsoku w:val="0"/>
              <w:overflowPunct w:val="0"/>
              <w:autoSpaceDE w:val="0"/>
              <w:autoSpaceDN w:val="0"/>
              <w:adjustRightInd w:val="0"/>
              <w:spacing w:after="0" w:line="255" w:lineRule="exact"/>
              <w:rPr>
                <w:rFonts w:ascii="Calibri" w:hAnsi="Calibri" w:cs="Calibri"/>
                <w:sz w:val="21"/>
                <w:szCs w:val="21"/>
              </w:rPr>
            </w:pPr>
            <w:r w:rsidRPr="0075033E">
              <w:rPr>
                <w:rFonts w:ascii="Calibri" w:hAnsi="Calibri" w:cs="Calibri"/>
                <w:sz w:val="21"/>
                <w:szCs w:val="21"/>
              </w:rPr>
              <w:t>Data</w:t>
            </w:r>
            <w:r w:rsidR="0062194E">
              <w:rPr>
                <w:rFonts w:ascii="Calibri" w:hAnsi="Calibri" w:cs="Calibri"/>
                <w:sz w:val="21"/>
                <w:szCs w:val="21"/>
              </w:rPr>
              <w:t>base</w:t>
            </w:r>
            <w:r w:rsidRPr="0075033E">
              <w:rPr>
                <w:rFonts w:ascii="Calibri" w:hAnsi="Calibri" w:cs="Calibri"/>
                <w:spacing w:val="-1"/>
                <w:sz w:val="21"/>
                <w:szCs w:val="21"/>
              </w:rPr>
              <w:t xml:space="preserve"> </w:t>
            </w:r>
            <w:r w:rsidRPr="0075033E">
              <w:rPr>
                <w:rFonts w:ascii="Calibri" w:hAnsi="Calibri" w:cs="Calibri"/>
                <w:sz w:val="21"/>
                <w:szCs w:val="21"/>
              </w:rPr>
              <w:t>Architecture</w:t>
            </w:r>
          </w:p>
          <w:p w:rsidR="0062194E" w:rsidRPr="0075033E" w:rsidRDefault="0062194E" w:rsidP="0075033E">
            <w:pPr>
              <w:numPr>
                <w:ilvl w:val="0"/>
                <w:numId w:val="8"/>
              </w:numPr>
              <w:tabs>
                <w:tab w:val="left" w:pos="784"/>
              </w:tabs>
              <w:kinsoku w:val="0"/>
              <w:overflowPunct w:val="0"/>
              <w:autoSpaceDE w:val="0"/>
              <w:autoSpaceDN w:val="0"/>
              <w:adjustRightInd w:val="0"/>
              <w:spacing w:after="0" w:line="255" w:lineRule="exact"/>
              <w:rPr>
                <w:rFonts w:ascii="Calibri" w:hAnsi="Calibri" w:cs="Calibri"/>
                <w:sz w:val="21"/>
                <w:szCs w:val="21"/>
              </w:rPr>
            </w:pPr>
            <w:r>
              <w:rPr>
                <w:rFonts w:ascii="Calibri" w:hAnsi="Calibri" w:cs="Calibri"/>
                <w:sz w:val="21"/>
                <w:szCs w:val="21"/>
              </w:rPr>
              <w:t>NLP and Cognitive Algorithms</w:t>
            </w:r>
          </w:p>
        </w:tc>
      </w:tr>
    </w:tbl>
    <w:p w:rsidR="0075033E" w:rsidRPr="0075033E" w:rsidRDefault="0075033E" w:rsidP="0075033E">
      <w:pPr>
        <w:kinsoku w:val="0"/>
        <w:overflowPunct w:val="0"/>
        <w:autoSpaceDE w:val="0"/>
        <w:autoSpaceDN w:val="0"/>
        <w:adjustRightInd w:val="0"/>
        <w:spacing w:before="60" w:after="0" w:line="240" w:lineRule="auto"/>
        <w:ind w:left="2506" w:right="2564"/>
        <w:jc w:val="center"/>
        <w:rPr>
          <w:rFonts w:ascii="Calibri" w:hAnsi="Calibri" w:cs="Calibri"/>
          <w:b/>
          <w:bCs/>
          <w:sz w:val="20"/>
          <w:szCs w:val="20"/>
        </w:rPr>
      </w:pPr>
      <w:r w:rsidRPr="0075033E">
        <w:rPr>
          <w:rFonts w:ascii="Calibri" w:hAnsi="Calibri" w:cs="Calibri"/>
          <w:b/>
          <w:bCs/>
          <w:sz w:val="20"/>
          <w:szCs w:val="20"/>
        </w:rPr>
        <w:t>PROFESSIONAL EXPERIENCE</w:t>
      </w:r>
    </w:p>
    <w:p w:rsidR="001A7E0E" w:rsidRPr="0075033E" w:rsidRDefault="001A7E0E" w:rsidP="001A7E0E">
      <w:pPr>
        <w:tabs>
          <w:tab w:val="left" w:pos="863"/>
        </w:tabs>
        <w:kinsoku w:val="0"/>
        <w:overflowPunct w:val="0"/>
        <w:autoSpaceDE w:val="0"/>
        <w:autoSpaceDN w:val="0"/>
        <w:adjustRightInd w:val="0"/>
        <w:spacing w:before="98" w:after="0" w:line="240" w:lineRule="auto"/>
        <w:ind w:right="855"/>
        <w:rPr>
          <w:rFonts w:ascii="Wingdings" w:hAnsi="Wingdings" w:cs="Wingdings"/>
          <w:color w:val="000000"/>
          <w:sz w:val="20"/>
          <w:szCs w:val="20"/>
        </w:rPr>
      </w:pPr>
      <w:r w:rsidRPr="0075033E">
        <w:rPr>
          <w:rFonts w:ascii="Calibri" w:hAnsi="Calibri" w:cs="Calibri"/>
          <w:b/>
          <w:bCs/>
          <w:sz w:val="21"/>
          <w:szCs w:val="21"/>
        </w:rPr>
        <w:t xml:space="preserve">MORGAN ANALYTICS, </w:t>
      </w:r>
      <w:r w:rsidRPr="0075033E">
        <w:rPr>
          <w:rFonts w:ascii="Calibri" w:hAnsi="Calibri" w:cs="Calibri"/>
          <w:sz w:val="21"/>
          <w:szCs w:val="21"/>
        </w:rPr>
        <w:t>Dallas, TX</w:t>
      </w:r>
    </w:p>
    <w:p w:rsidR="001A7E0E" w:rsidRPr="0075033E" w:rsidRDefault="001A7E0E" w:rsidP="001A7E0E">
      <w:pPr>
        <w:kinsoku w:val="0"/>
        <w:overflowPunct w:val="0"/>
        <w:autoSpaceDE w:val="0"/>
        <w:autoSpaceDN w:val="0"/>
        <w:adjustRightInd w:val="0"/>
        <w:spacing w:after="0" w:line="240" w:lineRule="auto"/>
        <w:outlineLvl w:val="0"/>
        <w:rPr>
          <w:rFonts w:ascii="Calibri" w:hAnsi="Calibri" w:cs="Calibri"/>
          <w:sz w:val="21"/>
          <w:szCs w:val="21"/>
        </w:rPr>
      </w:pPr>
      <w:r w:rsidRPr="0075033E">
        <w:rPr>
          <w:rFonts w:ascii="Calibri" w:hAnsi="Calibri" w:cs="Calibri"/>
          <w:b/>
          <w:bCs/>
          <w:i/>
          <w:iCs/>
          <w:sz w:val="21"/>
          <w:szCs w:val="21"/>
        </w:rPr>
        <w:t>Chief Data and Marketing Scientist</w:t>
      </w:r>
      <w:r>
        <w:rPr>
          <w:rFonts w:ascii="Calibri" w:hAnsi="Calibri" w:cs="Calibri"/>
          <w:b/>
          <w:bCs/>
          <w:i/>
          <w:iCs/>
          <w:sz w:val="21"/>
          <w:szCs w:val="21"/>
        </w:rPr>
        <w:t xml:space="preserve">.  </w:t>
      </w:r>
      <w:r w:rsidR="0062194E">
        <w:rPr>
          <w:rFonts w:ascii="Calibri" w:hAnsi="Calibri" w:cs="Calibri"/>
          <w:bCs/>
          <w:iCs/>
          <w:sz w:val="21"/>
          <w:szCs w:val="21"/>
        </w:rPr>
        <w:t xml:space="preserve">July </w:t>
      </w:r>
      <w:r w:rsidRPr="0075033E">
        <w:rPr>
          <w:rFonts w:ascii="Calibri" w:hAnsi="Calibri" w:cs="Calibri"/>
          <w:sz w:val="21"/>
          <w:szCs w:val="21"/>
        </w:rPr>
        <w:t>2004 – Present</w:t>
      </w:r>
    </w:p>
    <w:p w:rsidR="0062194E" w:rsidRDefault="001A7E0E" w:rsidP="00F141BA">
      <w:pPr>
        <w:numPr>
          <w:ilvl w:val="0"/>
          <w:numId w:val="12"/>
        </w:numPr>
        <w:kinsoku w:val="0"/>
        <w:overflowPunct w:val="0"/>
        <w:autoSpaceDE w:val="0"/>
        <w:autoSpaceDN w:val="0"/>
        <w:adjustRightInd w:val="0"/>
        <w:spacing w:after="0" w:line="240" w:lineRule="auto"/>
        <w:ind w:left="835" w:right="576"/>
        <w:rPr>
          <w:rFonts w:ascii="Calibri" w:hAnsi="Calibri" w:cs="Calibri"/>
          <w:sz w:val="21"/>
          <w:szCs w:val="21"/>
        </w:rPr>
      </w:pPr>
      <w:r w:rsidRPr="0075033E">
        <w:rPr>
          <w:rFonts w:ascii="Calibri" w:hAnsi="Calibri" w:cs="Calibri"/>
          <w:sz w:val="21"/>
          <w:szCs w:val="21"/>
        </w:rPr>
        <w:t xml:space="preserve">Functional integration of data sources, work with large customer databases to help understand retention and churn. </w:t>
      </w:r>
    </w:p>
    <w:p w:rsidR="0062194E" w:rsidRDefault="001A7E0E" w:rsidP="00F141BA">
      <w:pPr>
        <w:numPr>
          <w:ilvl w:val="0"/>
          <w:numId w:val="12"/>
        </w:numPr>
        <w:kinsoku w:val="0"/>
        <w:overflowPunct w:val="0"/>
        <w:autoSpaceDE w:val="0"/>
        <w:autoSpaceDN w:val="0"/>
        <w:adjustRightInd w:val="0"/>
        <w:spacing w:after="0" w:line="240" w:lineRule="auto"/>
        <w:ind w:left="835" w:right="576"/>
        <w:rPr>
          <w:rFonts w:ascii="Calibri" w:hAnsi="Calibri" w:cs="Calibri"/>
          <w:sz w:val="21"/>
          <w:szCs w:val="21"/>
        </w:rPr>
      </w:pPr>
      <w:r w:rsidRPr="0075033E">
        <w:rPr>
          <w:rFonts w:ascii="Calibri" w:hAnsi="Calibri" w:cs="Calibri"/>
          <w:sz w:val="21"/>
          <w:szCs w:val="21"/>
        </w:rPr>
        <w:t xml:space="preserve">Manually program end-to-end online marketing research studies to study competitive markets as well as check the quality of vendor data and model results in big projects. </w:t>
      </w:r>
    </w:p>
    <w:p w:rsidR="001A7E0E" w:rsidRPr="0075033E" w:rsidRDefault="001A7E0E" w:rsidP="00F141BA">
      <w:pPr>
        <w:numPr>
          <w:ilvl w:val="0"/>
          <w:numId w:val="12"/>
        </w:numPr>
        <w:kinsoku w:val="0"/>
        <w:overflowPunct w:val="0"/>
        <w:autoSpaceDE w:val="0"/>
        <w:autoSpaceDN w:val="0"/>
        <w:adjustRightInd w:val="0"/>
        <w:spacing w:after="0" w:line="240" w:lineRule="auto"/>
        <w:ind w:left="835" w:right="576"/>
        <w:rPr>
          <w:rFonts w:ascii="Calibri" w:hAnsi="Calibri" w:cs="Calibri"/>
          <w:sz w:val="21"/>
          <w:szCs w:val="21"/>
        </w:rPr>
      </w:pPr>
      <w:r w:rsidRPr="0075033E">
        <w:rPr>
          <w:rFonts w:ascii="Calibri" w:hAnsi="Calibri" w:cs="Calibri"/>
          <w:sz w:val="21"/>
          <w:szCs w:val="21"/>
        </w:rPr>
        <w:t xml:space="preserve">See </w:t>
      </w:r>
      <w:hyperlink r:id="rId6" w:history="1">
        <w:r w:rsidRPr="00051B34">
          <w:rPr>
            <w:rStyle w:val="Hyperlink"/>
            <w:rFonts w:ascii="Calibri" w:hAnsi="Calibri" w:cs="Calibri"/>
            <w:sz w:val="21"/>
            <w:szCs w:val="21"/>
          </w:rPr>
          <w:t>www.morgananalytics.com.</w:t>
        </w:r>
      </w:hyperlink>
    </w:p>
    <w:p w:rsidR="001A7E0E" w:rsidRPr="0075033E" w:rsidRDefault="001A7E0E" w:rsidP="001A7E0E">
      <w:pPr>
        <w:kinsoku w:val="0"/>
        <w:overflowPunct w:val="0"/>
        <w:autoSpaceDE w:val="0"/>
        <w:autoSpaceDN w:val="0"/>
        <w:adjustRightInd w:val="0"/>
        <w:spacing w:before="8" w:after="0" w:line="240" w:lineRule="auto"/>
        <w:rPr>
          <w:rFonts w:ascii="Calibri" w:hAnsi="Calibri" w:cs="Calibri"/>
          <w:sz w:val="20"/>
          <w:szCs w:val="20"/>
        </w:rPr>
      </w:pPr>
    </w:p>
    <w:p w:rsidR="0062194E" w:rsidRPr="0062194E" w:rsidRDefault="001A7E0E" w:rsidP="0062194E">
      <w:pPr>
        <w:kinsoku w:val="0"/>
        <w:overflowPunct w:val="0"/>
        <w:autoSpaceDE w:val="0"/>
        <w:autoSpaceDN w:val="0"/>
        <w:adjustRightInd w:val="0"/>
        <w:spacing w:after="0" w:line="237" w:lineRule="auto"/>
        <w:ind w:left="112" w:right="574"/>
        <w:rPr>
          <w:rFonts w:ascii="Calibri" w:hAnsi="Calibri" w:cs="Calibri"/>
          <w:sz w:val="21"/>
          <w:szCs w:val="21"/>
        </w:rPr>
      </w:pPr>
      <w:r w:rsidRPr="0075033E">
        <w:rPr>
          <w:rFonts w:ascii="Calibri" w:hAnsi="Calibri" w:cs="Calibri"/>
          <w:b/>
          <w:bCs/>
          <w:i/>
          <w:iCs/>
          <w:sz w:val="21"/>
          <w:szCs w:val="21"/>
        </w:rPr>
        <w:t xml:space="preserve">Morgan Analytics is my </w:t>
      </w:r>
      <w:r>
        <w:rPr>
          <w:rFonts w:ascii="Calibri" w:hAnsi="Calibri" w:cs="Calibri"/>
          <w:b/>
          <w:bCs/>
          <w:i/>
          <w:iCs/>
          <w:sz w:val="21"/>
          <w:szCs w:val="21"/>
        </w:rPr>
        <w:t>own</w:t>
      </w:r>
      <w:r w:rsidRPr="0075033E">
        <w:rPr>
          <w:rFonts w:ascii="Calibri" w:hAnsi="Calibri" w:cs="Calibri"/>
          <w:b/>
          <w:bCs/>
          <w:i/>
          <w:iCs/>
          <w:sz w:val="21"/>
          <w:szCs w:val="21"/>
        </w:rPr>
        <w:t xml:space="preserve"> business</w:t>
      </w:r>
      <w:r w:rsidR="0062194E">
        <w:rPr>
          <w:rFonts w:ascii="Calibri" w:hAnsi="Calibri" w:cs="Calibri"/>
          <w:b/>
          <w:bCs/>
          <w:i/>
          <w:iCs/>
          <w:sz w:val="21"/>
          <w:szCs w:val="21"/>
        </w:rPr>
        <w:t>,</w:t>
      </w:r>
      <w:r w:rsidR="0062194E" w:rsidRPr="0062194E">
        <w:rPr>
          <w:rFonts w:ascii="Calibri" w:hAnsi="Calibri" w:cs="Calibri"/>
          <w:sz w:val="21"/>
          <w:szCs w:val="21"/>
        </w:rPr>
        <w:t xml:space="preserve"> for which I have </w:t>
      </w:r>
      <w:r w:rsidR="00D166A2">
        <w:rPr>
          <w:rFonts w:ascii="Calibri" w:hAnsi="Calibri" w:cs="Calibri"/>
          <w:sz w:val="21"/>
          <w:szCs w:val="21"/>
        </w:rPr>
        <w:t xml:space="preserve">maintained </w:t>
      </w:r>
      <w:r w:rsidR="0062194E" w:rsidRPr="0062194E">
        <w:rPr>
          <w:rFonts w:ascii="Calibri" w:hAnsi="Calibri" w:cs="Calibri"/>
          <w:sz w:val="21"/>
          <w:szCs w:val="21"/>
        </w:rPr>
        <w:t xml:space="preserve">a small but loyal customer base. </w:t>
      </w:r>
    </w:p>
    <w:p w:rsidR="0062194E" w:rsidRPr="0062194E" w:rsidRDefault="0062194E" w:rsidP="00F141BA">
      <w:pPr>
        <w:numPr>
          <w:ilvl w:val="0"/>
          <w:numId w:val="13"/>
        </w:numPr>
        <w:kinsoku w:val="0"/>
        <w:overflowPunct w:val="0"/>
        <w:autoSpaceDE w:val="0"/>
        <w:autoSpaceDN w:val="0"/>
        <w:adjustRightInd w:val="0"/>
        <w:spacing w:after="0" w:line="240" w:lineRule="auto"/>
        <w:ind w:left="835" w:right="576"/>
        <w:rPr>
          <w:rFonts w:ascii="Calibri" w:hAnsi="Calibri" w:cs="Calibri"/>
          <w:sz w:val="21"/>
          <w:szCs w:val="21"/>
        </w:rPr>
      </w:pPr>
      <w:r w:rsidRPr="0062194E">
        <w:rPr>
          <w:rFonts w:ascii="Calibri" w:hAnsi="Calibri" w:cs="Calibri"/>
          <w:sz w:val="21"/>
          <w:szCs w:val="21"/>
        </w:rPr>
        <w:t>When I am occupied full-time or whenever a conflict of interest arise</w:t>
      </w:r>
      <w:r w:rsidR="00D166A2">
        <w:rPr>
          <w:rFonts w:ascii="Calibri" w:hAnsi="Calibri" w:cs="Calibri"/>
          <w:sz w:val="21"/>
          <w:szCs w:val="21"/>
        </w:rPr>
        <w:t>s</w:t>
      </w:r>
      <w:r w:rsidRPr="0062194E">
        <w:rPr>
          <w:rFonts w:ascii="Calibri" w:hAnsi="Calibri" w:cs="Calibri"/>
          <w:sz w:val="21"/>
          <w:szCs w:val="21"/>
        </w:rPr>
        <w:t xml:space="preserve">, I also have a small network of data scientists, marketing researchers and database modelers to whom I outsource and firewall client work. </w:t>
      </w:r>
    </w:p>
    <w:p w:rsidR="0062194E" w:rsidRPr="0062194E" w:rsidRDefault="0062194E" w:rsidP="00F141BA">
      <w:pPr>
        <w:numPr>
          <w:ilvl w:val="0"/>
          <w:numId w:val="13"/>
        </w:numPr>
        <w:kinsoku w:val="0"/>
        <w:overflowPunct w:val="0"/>
        <w:autoSpaceDE w:val="0"/>
        <w:autoSpaceDN w:val="0"/>
        <w:adjustRightInd w:val="0"/>
        <w:spacing w:after="0" w:line="240" w:lineRule="auto"/>
        <w:ind w:left="835" w:right="576"/>
        <w:rPr>
          <w:rFonts w:ascii="Calibri" w:hAnsi="Calibri" w:cs="Calibri"/>
          <w:sz w:val="21"/>
          <w:szCs w:val="21"/>
        </w:rPr>
      </w:pPr>
      <w:r w:rsidRPr="0062194E">
        <w:rPr>
          <w:rFonts w:ascii="Calibri" w:hAnsi="Calibri" w:cs="Calibri"/>
          <w:sz w:val="21"/>
          <w:szCs w:val="21"/>
        </w:rPr>
        <w:t xml:space="preserve">Running my own company over the years has taught me how to both sell analytical work and present proposals and results. It has also provided opportunities for me to learn more about the data science field I have come to love. </w:t>
      </w:r>
    </w:p>
    <w:p w:rsidR="001A7E0E" w:rsidRDefault="0062194E" w:rsidP="00F141BA">
      <w:pPr>
        <w:numPr>
          <w:ilvl w:val="0"/>
          <w:numId w:val="13"/>
        </w:numPr>
        <w:kinsoku w:val="0"/>
        <w:overflowPunct w:val="0"/>
        <w:autoSpaceDE w:val="0"/>
        <w:autoSpaceDN w:val="0"/>
        <w:adjustRightInd w:val="0"/>
        <w:spacing w:after="0" w:line="240" w:lineRule="auto"/>
        <w:ind w:left="835" w:right="576"/>
        <w:rPr>
          <w:rFonts w:ascii="Calibri" w:hAnsi="Calibri" w:cs="Calibri"/>
          <w:b/>
          <w:bCs/>
          <w:i/>
          <w:iCs/>
          <w:sz w:val="21"/>
          <w:szCs w:val="21"/>
        </w:rPr>
      </w:pPr>
      <w:r w:rsidRPr="0062194E">
        <w:rPr>
          <w:rFonts w:ascii="Calibri" w:hAnsi="Calibri" w:cs="Calibri"/>
          <w:sz w:val="21"/>
          <w:szCs w:val="21"/>
        </w:rPr>
        <w:t>Fortunately, though I began in academia, I have able to keep up with the data science and marketing science scholarly communities over time and continue frequently to discover and absorb new ideas and techniques.</w:t>
      </w:r>
    </w:p>
    <w:p w:rsidR="0062194E" w:rsidRDefault="0062194E" w:rsidP="0075033E">
      <w:pPr>
        <w:kinsoku w:val="0"/>
        <w:overflowPunct w:val="0"/>
        <w:autoSpaceDE w:val="0"/>
        <w:autoSpaceDN w:val="0"/>
        <w:adjustRightInd w:val="0"/>
        <w:spacing w:after="0" w:line="227" w:lineRule="exact"/>
        <w:ind w:left="40"/>
        <w:jc w:val="both"/>
        <w:outlineLvl w:val="0"/>
        <w:rPr>
          <w:rFonts w:ascii="Calibri" w:hAnsi="Calibri" w:cs="Calibri"/>
          <w:b/>
          <w:bCs/>
          <w:i/>
          <w:iCs/>
          <w:sz w:val="21"/>
          <w:szCs w:val="21"/>
        </w:rPr>
      </w:pPr>
    </w:p>
    <w:p w:rsidR="0075033E" w:rsidRDefault="0062194E" w:rsidP="0075033E">
      <w:pPr>
        <w:kinsoku w:val="0"/>
        <w:overflowPunct w:val="0"/>
        <w:autoSpaceDE w:val="0"/>
        <w:autoSpaceDN w:val="0"/>
        <w:adjustRightInd w:val="0"/>
        <w:spacing w:after="0" w:line="227" w:lineRule="exact"/>
        <w:ind w:left="40"/>
        <w:jc w:val="both"/>
        <w:outlineLvl w:val="0"/>
        <w:rPr>
          <w:rFonts w:ascii="Calibri" w:hAnsi="Calibri" w:cs="Calibri"/>
          <w:b/>
          <w:bCs/>
          <w:i/>
          <w:iCs/>
          <w:sz w:val="21"/>
          <w:szCs w:val="21"/>
        </w:rPr>
      </w:pPr>
      <w:r w:rsidRPr="0062194E">
        <w:rPr>
          <w:rFonts w:ascii="Calibri" w:hAnsi="Calibri" w:cs="Calibri"/>
          <w:b/>
          <w:bCs/>
          <w:iCs/>
          <w:sz w:val="21"/>
          <w:szCs w:val="21"/>
        </w:rPr>
        <w:t>VERIZON, INC.</w:t>
      </w:r>
      <w:r w:rsidR="0075033E">
        <w:rPr>
          <w:rFonts w:ascii="Calibri" w:hAnsi="Calibri" w:cs="Calibri"/>
          <w:b/>
          <w:bCs/>
          <w:i/>
          <w:iCs/>
          <w:sz w:val="21"/>
          <w:szCs w:val="21"/>
        </w:rPr>
        <w:t>,</w:t>
      </w:r>
      <w:r w:rsidR="0075033E" w:rsidRPr="0075033E">
        <w:rPr>
          <w:rFonts w:ascii="Calibri" w:hAnsi="Calibri" w:cs="Calibri"/>
          <w:bCs/>
          <w:iCs/>
          <w:sz w:val="21"/>
          <w:szCs w:val="21"/>
        </w:rPr>
        <w:t xml:space="preserve"> Irving, TX</w:t>
      </w:r>
      <w:r w:rsidR="0075033E">
        <w:rPr>
          <w:rFonts w:ascii="Calibri" w:hAnsi="Calibri" w:cs="Calibri"/>
          <w:bCs/>
          <w:iCs/>
          <w:sz w:val="21"/>
          <w:szCs w:val="21"/>
        </w:rPr>
        <w:t xml:space="preserve"> </w:t>
      </w:r>
    </w:p>
    <w:p w:rsidR="0075033E" w:rsidRPr="0075033E" w:rsidRDefault="0075033E" w:rsidP="0075033E">
      <w:pPr>
        <w:kinsoku w:val="0"/>
        <w:overflowPunct w:val="0"/>
        <w:autoSpaceDE w:val="0"/>
        <w:autoSpaceDN w:val="0"/>
        <w:adjustRightInd w:val="0"/>
        <w:spacing w:after="0" w:line="227" w:lineRule="exact"/>
        <w:ind w:left="40"/>
        <w:jc w:val="both"/>
        <w:outlineLvl w:val="0"/>
        <w:rPr>
          <w:rFonts w:ascii="Calibri" w:hAnsi="Calibri" w:cs="Calibri"/>
          <w:b/>
          <w:bCs/>
          <w:i/>
          <w:iCs/>
          <w:sz w:val="21"/>
          <w:szCs w:val="21"/>
        </w:rPr>
      </w:pPr>
      <w:r>
        <w:rPr>
          <w:rFonts w:ascii="Calibri" w:hAnsi="Calibri" w:cs="Calibri"/>
          <w:b/>
          <w:bCs/>
          <w:i/>
          <w:iCs/>
          <w:sz w:val="21"/>
          <w:szCs w:val="21"/>
        </w:rPr>
        <w:t xml:space="preserve">Senior Data Science Contractor, </w:t>
      </w:r>
      <w:r w:rsidR="0062194E">
        <w:rPr>
          <w:rFonts w:ascii="Calibri" w:hAnsi="Calibri" w:cs="Calibri"/>
          <w:bCs/>
          <w:iCs/>
          <w:sz w:val="21"/>
          <w:szCs w:val="21"/>
        </w:rPr>
        <w:t xml:space="preserve">June </w:t>
      </w:r>
      <w:r>
        <w:rPr>
          <w:rFonts w:ascii="Calibri" w:hAnsi="Calibri" w:cs="Calibri"/>
          <w:bCs/>
          <w:iCs/>
          <w:sz w:val="21"/>
          <w:szCs w:val="21"/>
        </w:rPr>
        <w:t>2015</w:t>
      </w:r>
      <w:r w:rsidR="0062194E">
        <w:rPr>
          <w:rFonts w:ascii="Calibri" w:hAnsi="Calibri" w:cs="Calibri"/>
          <w:bCs/>
          <w:iCs/>
          <w:sz w:val="21"/>
          <w:szCs w:val="21"/>
        </w:rPr>
        <w:t xml:space="preserve"> – February </w:t>
      </w:r>
      <w:r>
        <w:rPr>
          <w:rFonts w:ascii="Calibri" w:hAnsi="Calibri" w:cs="Calibri"/>
          <w:bCs/>
          <w:iCs/>
          <w:sz w:val="21"/>
          <w:szCs w:val="21"/>
        </w:rPr>
        <w:t>2017</w:t>
      </w:r>
    </w:p>
    <w:p w:rsidR="0075033E" w:rsidRDefault="0075033E" w:rsidP="0075033E">
      <w:pPr>
        <w:kinsoku w:val="0"/>
        <w:overflowPunct w:val="0"/>
        <w:autoSpaceDE w:val="0"/>
        <w:autoSpaceDN w:val="0"/>
        <w:adjustRightInd w:val="0"/>
        <w:spacing w:before="78" w:after="0" w:line="240" w:lineRule="auto"/>
        <w:ind w:left="45" w:right="422"/>
        <w:jc w:val="both"/>
        <w:rPr>
          <w:rFonts w:ascii="Calibri" w:hAnsi="Calibri" w:cs="Calibri"/>
          <w:sz w:val="21"/>
          <w:szCs w:val="21"/>
        </w:rPr>
      </w:pPr>
      <w:r w:rsidRPr="0075033E">
        <w:rPr>
          <w:rFonts w:ascii="Calibri" w:hAnsi="Calibri" w:cs="Calibri"/>
          <w:sz w:val="21"/>
          <w:szCs w:val="21"/>
        </w:rPr>
        <w:t xml:space="preserve">Key contributor to creation of algorithms and models to provide better look at company performance, finding new ways to optimize profitability, develop kernel-driven propensity models and scored databases in SAS, SQL and R. Metrics and tests reveal improved customer revenue, cost, and profit predictive models. Also assisted in developing budget for data science team in 2015, providing costs for server hardware, SAS licenses and transition </w:t>
      </w:r>
      <w:r w:rsidR="0062194E">
        <w:rPr>
          <w:rFonts w:ascii="Calibri" w:hAnsi="Calibri" w:cs="Calibri"/>
          <w:sz w:val="21"/>
          <w:szCs w:val="21"/>
        </w:rPr>
        <w:t xml:space="preserve">of team </w:t>
      </w:r>
      <w:r w:rsidRPr="0075033E">
        <w:rPr>
          <w:rFonts w:ascii="Calibri" w:hAnsi="Calibri" w:cs="Calibri"/>
          <w:sz w:val="21"/>
          <w:szCs w:val="21"/>
        </w:rPr>
        <w:t>to R programming.</w:t>
      </w:r>
    </w:p>
    <w:p w:rsidR="001335F7" w:rsidRPr="0075033E" w:rsidRDefault="001335F7" w:rsidP="00F141BA">
      <w:pPr>
        <w:numPr>
          <w:ilvl w:val="0"/>
          <w:numId w:val="6"/>
        </w:numPr>
        <w:tabs>
          <w:tab w:val="left" w:pos="600"/>
        </w:tabs>
        <w:kinsoku w:val="0"/>
        <w:overflowPunct w:val="0"/>
        <w:autoSpaceDE w:val="0"/>
        <w:autoSpaceDN w:val="0"/>
        <w:adjustRightInd w:val="0"/>
        <w:spacing w:after="0" w:line="240" w:lineRule="auto"/>
        <w:ind w:left="605" w:right="784" w:hanging="360"/>
        <w:rPr>
          <w:rFonts w:ascii="Calibri" w:hAnsi="Calibri" w:cs="Calibri"/>
          <w:sz w:val="21"/>
          <w:szCs w:val="21"/>
        </w:rPr>
      </w:pPr>
      <w:r w:rsidRPr="0075033E">
        <w:rPr>
          <w:rFonts w:ascii="Calibri" w:hAnsi="Calibri" w:cs="Calibri"/>
          <w:sz w:val="21"/>
          <w:szCs w:val="21"/>
        </w:rPr>
        <w:t>Improved prediction of service and account cancellations, contract status, and profitability by designing dynamic, latent state transition model of customer value over monthly</w:t>
      </w:r>
      <w:r w:rsidRPr="0075033E">
        <w:rPr>
          <w:rFonts w:ascii="Calibri" w:hAnsi="Calibri" w:cs="Calibri"/>
          <w:spacing w:val="-1"/>
          <w:sz w:val="21"/>
          <w:szCs w:val="21"/>
        </w:rPr>
        <w:t xml:space="preserve"> </w:t>
      </w:r>
      <w:r w:rsidRPr="0075033E">
        <w:rPr>
          <w:rFonts w:ascii="Calibri" w:hAnsi="Calibri" w:cs="Calibri"/>
          <w:sz w:val="21"/>
          <w:szCs w:val="21"/>
        </w:rPr>
        <w:t>periods.</w:t>
      </w:r>
    </w:p>
    <w:p w:rsidR="001335F7" w:rsidRPr="0075033E" w:rsidRDefault="001335F7" w:rsidP="00F141BA">
      <w:pPr>
        <w:numPr>
          <w:ilvl w:val="0"/>
          <w:numId w:val="6"/>
        </w:numPr>
        <w:tabs>
          <w:tab w:val="left" w:pos="600"/>
        </w:tabs>
        <w:kinsoku w:val="0"/>
        <w:overflowPunct w:val="0"/>
        <w:autoSpaceDE w:val="0"/>
        <w:autoSpaceDN w:val="0"/>
        <w:adjustRightInd w:val="0"/>
        <w:spacing w:after="0" w:line="240" w:lineRule="auto"/>
        <w:ind w:left="605" w:right="1055" w:hanging="360"/>
        <w:rPr>
          <w:rFonts w:ascii="Calibri" w:hAnsi="Calibri" w:cs="Calibri"/>
          <w:sz w:val="21"/>
          <w:szCs w:val="21"/>
        </w:rPr>
      </w:pPr>
      <w:r w:rsidRPr="0075033E">
        <w:rPr>
          <w:rFonts w:ascii="Calibri" w:hAnsi="Calibri" w:cs="Calibri"/>
          <w:sz w:val="21"/>
          <w:szCs w:val="21"/>
        </w:rPr>
        <w:t>Identified customers' service portfolio values by examining and modeling data monthly focused on presenting optimized offers and feature combinations, based on 6 million voice, video and data customer</w:t>
      </w:r>
      <w:r w:rsidRPr="0075033E">
        <w:rPr>
          <w:rFonts w:ascii="Calibri" w:hAnsi="Calibri" w:cs="Calibri"/>
          <w:spacing w:val="3"/>
          <w:sz w:val="21"/>
          <w:szCs w:val="21"/>
        </w:rPr>
        <w:t xml:space="preserve"> </w:t>
      </w:r>
      <w:r w:rsidRPr="0075033E">
        <w:rPr>
          <w:rFonts w:ascii="Calibri" w:hAnsi="Calibri" w:cs="Calibri"/>
          <w:sz w:val="21"/>
          <w:szCs w:val="21"/>
        </w:rPr>
        <w:t>accounts.</w:t>
      </w:r>
    </w:p>
    <w:p w:rsidR="001335F7" w:rsidRPr="0075033E" w:rsidRDefault="001335F7" w:rsidP="00F141BA">
      <w:pPr>
        <w:numPr>
          <w:ilvl w:val="0"/>
          <w:numId w:val="6"/>
        </w:numPr>
        <w:tabs>
          <w:tab w:val="left" w:pos="600"/>
        </w:tabs>
        <w:kinsoku w:val="0"/>
        <w:overflowPunct w:val="0"/>
        <w:autoSpaceDE w:val="0"/>
        <w:autoSpaceDN w:val="0"/>
        <w:adjustRightInd w:val="0"/>
        <w:spacing w:after="0" w:line="240" w:lineRule="auto"/>
        <w:ind w:left="605" w:hanging="360"/>
        <w:rPr>
          <w:rFonts w:ascii="Calibri" w:hAnsi="Calibri" w:cs="Calibri"/>
          <w:sz w:val="21"/>
          <w:szCs w:val="21"/>
        </w:rPr>
      </w:pPr>
      <w:r w:rsidRPr="0075033E">
        <w:rPr>
          <w:rFonts w:ascii="Calibri" w:hAnsi="Calibri" w:cs="Calibri"/>
          <w:sz w:val="21"/>
          <w:szCs w:val="21"/>
        </w:rPr>
        <w:t>Collaborated across disciplines to support marketing and product development initiatives through database</w:t>
      </w:r>
      <w:r w:rsidRPr="0075033E">
        <w:rPr>
          <w:rFonts w:ascii="Calibri" w:hAnsi="Calibri" w:cs="Calibri"/>
          <w:spacing w:val="11"/>
          <w:sz w:val="21"/>
          <w:szCs w:val="21"/>
        </w:rPr>
        <w:t xml:space="preserve"> </w:t>
      </w:r>
      <w:r w:rsidRPr="0075033E">
        <w:rPr>
          <w:rFonts w:ascii="Calibri" w:hAnsi="Calibri" w:cs="Calibri"/>
          <w:sz w:val="21"/>
          <w:szCs w:val="21"/>
        </w:rPr>
        <w:t>analysis.</w:t>
      </w:r>
    </w:p>
    <w:p w:rsidR="001335F7" w:rsidRPr="0075033E" w:rsidRDefault="001335F7" w:rsidP="00F141BA">
      <w:pPr>
        <w:numPr>
          <w:ilvl w:val="0"/>
          <w:numId w:val="6"/>
        </w:numPr>
        <w:tabs>
          <w:tab w:val="left" w:pos="600"/>
        </w:tabs>
        <w:kinsoku w:val="0"/>
        <w:overflowPunct w:val="0"/>
        <w:autoSpaceDE w:val="0"/>
        <w:autoSpaceDN w:val="0"/>
        <w:adjustRightInd w:val="0"/>
        <w:spacing w:after="0" w:line="240" w:lineRule="auto"/>
        <w:ind w:left="605" w:hanging="360"/>
        <w:rPr>
          <w:rFonts w:ascii="Calibri" w:hAnsi="Calibri" w:cs="Calibri"/>
          <w:sz w:val="21"/>
          <w:szCs w:val="21"/>
        </w:rPr>
      </w:pPr>
      <w:r w:rsidRPr="0075033E">
        <w:rPr>
          <w:rFonts w:ascii="Calibri" w:hAnsi="Calibri" w:cs="Calibri"/>
          <w:sz w:val="21"/>
          <w:szCs w:val="21"/>
        </w:rPr>
        <w:t>Conducted 60-hour Data Science Seminar for remote Verizon Data Science employees in India.</w:t>
      </w:r>
    </w:p>
    <w:p w:rsidR="001335F7" w:rsidRDefault="001335F7" w:rsidP="00F141BA">
      <w:pPr>
        <w:numPr>
          <w:ilvl w:val="0"/>
          <w:numId w:val="6"/>
        </w:numPr>
        <w:tabs>
          <w:tab w:val="left" w:pos="600"/>
        </w:tabs>
        <w:kinsoku w:val="0"/>
        <w:overflowPunct w:val="0"/>
        <w:autoSpaceDE w:val="0"/>
        <w:autoSpaceDN w:val="0"/>
        <w:adjustRightInd w:val="0"/>
        <w:spacing w:after="0" w:line="240" w:lineRule="auto"/>
        <w:ind w:left="605" w:right="2632" w:hanging="360"/>
        <w:rPr>
          <w:rFonts w:ascii="Calibri" w:hAnsi="Calibri" w:cs="Calibri"/>
          <w:sz w:val="21"/>
          <w:szCs w:val="21"/>
        </w:rPr>
      </w:pPr>
      <w:r w:rsidRPr="0075033E">
        <w:rPr>
          <w:rFonts w:ascii="Calibri" w:hAnsi="Calibri" w:cs="Calibri"/>
          <w:sz w:val="21"/>
          <w:szCs w:val="21"/>
        </w:rPr>
        <w:t xml:space="preserve">Developed model of relationships between Verizon and vendor categories at the </w:t>
      </w:r>
      <w:r w:rsidR="00DF63A4">
        <w:rPr>
          <w:rFonts w:ascii="Calibri" w:hAnsi="Calibri" w:cs="Calibri"/>
          <w:sz w:val="21"/>
          <w:szCs w:val="21"/>
        </w:rPr>
        <w:t>E</w:t>
      </w:r>
      <w:r w:rsidRPr="0075033E">
        <w:rPr>
          <w:rFonts w:ascii="Calibri" w:hAnsi="Calibri" w:cs="Calibri"/>
          <w:sz w:val="21"/>
          <w:szCs w:val="21"/>
        </w:rPr>
        <w:t>nterprise level, value-scoring based on 25 million accounting</w:t>
      </w:r>
      <w:r w:rsidRPr="0075033E">
        <w:rPr>
          <w:rFonts w:ascii="Calibri" w:hAnsi="Calibri" w:cs="Calibri"/>
          <w:spacing w:val="-1"/>
          <w:sz w:val="21"/>
          <w:szCs w:val="21"/>
        </w:rPr>
        <w:t xml:space="preserve"> </w:t>
      </w:r>
      <w:r w:rsidRPr="0075033E">
        <w:rPr>
          <w:rFonts w:ascii="Calibri" w:hAnsi="Calibri" w:cs="Calibri"/>
          <w:sz w:val="21"/>
          <w:szCs w:val="21"/>
        </w:rPr>
        <w:t>entries.</w:t>
      </w:r>
    </w:p>
    <w:p w:rsidR="0075033E" w:rsidRPr="0075033E" w:rsidRDefault="0075033E" w:rsidP="0075033E">
      <w:pPr>
        <w:kinsoku w:val="0"/>
        <w:overflowPunct w:val="0"/>
        <w:autoSpaceDE w:val="0"/>
        <w:autoSpaceDN w:val="0"/>
        <w:adjustRightInd w:val="0"/>
        <w:spacing w:before="120" w:after="0" w:line="255" w:lineRule="exact"/>
        <w:rPr>
          <w:rFonts w:ascii="Calibri" w:hAnsi="Calibri" w:cs="Calibri"/>
          <w:sz w:val="21"/>
          <w:szCs w:val="21"/>
        </w:rPr>
      </w:pPr>
      <w:r w:rsidRPr="0075033E">
        <w:rPr>
          <w:rFonts w:ascii="Calibri" w:hAnsi="Calibri" w:cs="Calibri"/>
          <w:b/>
          <w:bCs/>
          <w:sz w:val="21"/>
          <w:szCs w:val="21"/>
        </w:rPr>
        <w:t xml:space="preserve">CIQ ANALYTICS INC., </w:t>
      </w:r>
      <w:r w:rsidRPr="0075033E">
        <w:rPr>
          <w:rFonts w:ascii="Calibri" w:hAnsi="Calibri" w:cs="Calibri"/>
          <w:sz w:val="21"/>
          <w:szCs w:val="21"/>
        </w:rPr>
        <w:t>Dallas, TX</w:t>
      </w:r>
    </w:p>
    <w:p w:rsidR="0075033E" w:rsidRPr="0075033E" w:rsidRDefault="0075033E" w:rsidP="0075033E">
      <w:pPr>
        <w:kinsoku w:val="0"/>
        <w:overflowPunct w:val="0"/>
        <w:autoSpaceDE w:val="0"/>
        <w:autoSpaceDN w:val="0"/>
        <w:adjustRightInd w:val="0"/>
        <w:spacing w:after="0" w:line="255" w:lineRule="exact"/>
        <w:ind w:left="47"/>
        <w:outlineLvl w:val="0"/>
        <w:rPr>
          <w:rFonts w:ascii="Calibri" w:hAnsi="Calibri" w:cs="Calibri"/>
          <w:bCs/>
          <w:iCs/>
          <w:sz w:val="21"/>
          <w:szCs w:val="21"/>
        </w:rPr>
      </w:pPr>
      <w:r w:rsidRPr="0075033E">
        <w:rPr>
          <w:rFonts w:ascii="Calibri" w:hAnsi="Calibri" w:cs="Calibri"/>
          <w:b/>
          <w:bCs/>
          <w:i/>
          <w:iCs/>
          <w:sz w:val="21"/>
          <w:szCs w:val="21"/>
        </w:rPr>
        <w:t>SVP, CAO, Advanced Methods</w:t>
      </w:r>
      <w:r>
        <w:rPr>
          <w:rFonts w:ascii="Calibri" w:hAnsi="Calibri" w:cs="Calibri"/>
          <w:b/>
          <w:bCs/>
          <w:i/>
          <w:iCs/>
          <w:sz w:val="21"/>
          <w:szCs w:val="21"/>
        </w:rPr>
        <w:t>,</w:t>
      </w:r>
      <w:r>
        <w:rPr>
          <w:rFonts w:ascii="Calibri" w:hAnsi="Calibri" w:cs="Calibri"/>
          <w:bCs/>
          <w:iCs/>
          <w:sz w:val="21"/>
          <w:szCs w:val="21"/>
        </w:rPr>
        <w:t xml:space="preserve"> </w:t>
      </w:r>
      <w:r w:rsidR="0062194E">
        <w:rPr>
          <w:rFonts w:ascii="Calibri" w:hAnsi="Calibri" w:cs="Calibri"/>
          <w:bCs/>
          <w:iCs/>
          <w:sz w:val="21"/>
          <w:szCs w:val="21"/>
        </w:rPr>
        <w:t xml:space="preserve">June </w:t>
      </w:r>
      <w:r>
        <w:rPr>
          <w:rFonts w:ascii="Calibri" w:hAnsi="Calibri" w:cs="Calibri"/>
          <w:bCs/>
          <w:iCs/>
          <w:sz w:val="21"/>
          <w:szCs w:val="21"/>
        </w:rPr>
        <w:t>2011</w:t>
      </w:r>
      <w:r w:rsidR="0062194E">
        <w:rPr>
          <w:rFonts w:ascii="Calibri" w:hAnsi="Calibri" w:cs="Calibri"/>
          <w:bCs/>
          <w:iCs/>
          <w:sz w:val="21"/>
          <w:szCs w:val="21"/>
        </w:rPr>
        <w:t xml:space="preserve"> – July </w:t>
      </w:r>
      <w:r>
        <w:rPr>
          <w:rFonts w:ascii="Calibri" w:hAnsi="Calibri" w:cs="Calibri"/>
          <w:bCs/>
          <w:iCs/>
          <w:sz w:val="21"/>
          <w:szCs w:val="21"/>
        </w:rPr>
        <w:t>2017</w:t>
      </w:r>
    </w:p>
    <w:p w:rsidR="0075033E" w:rsidRPr="0075033E" w:rsidRDefault="0075033E" w:rsidP="0075033E">
      <w:pPr>
        <w:kinsoku w:val="0"/>
        <w:overflowPunct w:val="0"/>
        <w:autoSpaceDE w:val="0"/>
        <w:autoSpaceDN w:val="0"/>
        <w:adjustRightInd w:val="0"/>
        <w:spacing w:before="116" w:after="0" w:line="240" w:lineRule="auto"/>
        <w:ind w:left="140"/>
        <w:rPr>
          <w:rFonts w:ascii="Calibri" w:hAnsi="Calibri" w:cs="Calibri"/>
          <w:sz w:val="21"/>
          <w:szCs w:val="21"/>
        </w:rPr>
      </w:pPr>
      <w:r w:rsidRPr="0075033E">
        <w:rPr>
          <w:rFonts w:ascii="Calibri" w:hAnsi="Calibri" w:cs="Calibri"/>
          <w:sz w:val="21"/>
          <w:szCs w:val="21"/>
        </w:rPr>
        <w:t>Added unique value in intellectual heft to company, bringing innovative approaches to analytics in consulting projects.</w:t>
      </w:r>
    </w:p>
    <w:p w:rsidR="0075033E" w:rsidRPr="0075033E" w:rsidRDefault="0075033E" w:rsidP="00F141BA">
      <w:pPr>
        <w:numPr>
          <w:ilvl w:val="0"/>
          <w:numId w:val="7"/>
        </w:numPr>
        <w:tabs>
          <w:tab w:val="left" w:pos="862"/>
        </w:tabs>
        <w:kinsoku w:val="0"/>
        <w:overflowPunct w:val="0"/>
        <w:autoSpaceDE w:val="0"/>
        <w:autoSpaceDN w:val="0"/>
        <w:adjustRightInd w:val="0"/>
        <w:spacing w:after="0" w:line="240" w:lineRule="auto"/>
        <w:ind w:left="864" w:right="338"/>
        <w:rPr>
          <w:rFonts w:ascii="Calibri" w:hAnsi="Calibri" w:cs="Calibri"/>
          <w:sz w:val="21"/>
          <w:szCs w:val="21"/>
        </w:rPr>
      </w:pPr>
      <w:r w:rsidRPr="0075033E">
        <w:rPr>
          <w:rFonts w:ascii="Calibri" w:hAnsi="Calibri" w:cs="Calibri"/>
          <w:sz w:val="21"/>
          <w:szCs w:val="21"/>
        </w:rPr>
        <w:t>Identified customer insights from wide range of data sources, applying modern modeling and analysis techniques to clarify into single</w:t>
      </w:r>
      <w:r w:rsidRPr="0075033E">
        <w:rPr>
          <w:rFonts w:ascii="Calibri" w:hAnsi="Calibri" w:cs="Calibri"/>
          <w:spacing w:val="-22"/>
          <w:sz w:val="21"/>
          <w:szCs w:val="21"/>
        </w:rPr>
        <w:t xml:space="preserve"> </w:t>
      </w:r>
      <w:r w:rsidRPr="0075033E">
        <w:rPr>
          <w:rFonts w:ascii="Calibri" w:hAnsi="Calibri" w:cs="Calibri"/>
          <w:sz w:val="21"/>
          <w:szCs w:val="21"/>
        </w:rPr>
        <w:t>resource.</w:t>
      </w:r>
    </w:p>
    <w:p w:rsidR="00F141BA" w:rsidRDefault="0075033E" w:rsidP="00F141BA">
      <w:pPr>
        <w:numPr>
          <w:ilvl w:val="0"/>
          <w:numId w:val="7"/>
        </w:numPr>
        <w:tabs>
          <w:tab w:val="left" w:pos="862"/>
        </w:tabs>
        <w:kinsoku w:val="0"/>
        <w:overflowPunct w:val="0"/>
        <w:autoSpaceDE w:val="0"/>
        <w:autoSpaceDN w:val="0"/>
        <w:adjustRightInd w:val="0"/>
        <w:spacing w:after="0" w:line="240" w:lineRule="auto"/>
        <w:ind w:left="864" w:right="177" w:hanging="360"/>
        <w:rPr>
          <w:rFonts w:ascii="Calibri" w:hAnsi="Calibri" w:cs="Calibri"/>
          <w:sz w:val="21"/>
          <w:szCs w:val="21"/>
        </w:rPr>
      </w:pPr>
      <w:r w:rsidRPr="0075033E">
        <w:rPr>
          <w:rFonts w:ascii="Calibri" w:hAnsi="Calibri" w:cs="Calibri"/>
          <w:sz w:val="21"/>
          <w:szCs w:val="21"/>
        </w:rPr>
        <w:t>Optimized new online marketing channel for client by combining survey data with PRIZM social-age-income segments in client’s</w:t>
      </w:r>
      <w:r w:rsidRPr="0075033E">
        <w:rPr>
          <w:rFonts w:ascii="Calibri" w:hAnsi="Calibri" w:cs="Calibri"/>
          <w:spacing w:val="-13"/>
          <w:sz w:val="21"/>
          <w:szCs w:val="21"/>
        </w:rPr>
        <w:t xml:space="preserve"> </w:t>
      </w:r>
      <w:r w:rsidRPr="0075033E">
        <w:rPr>
          <w:rFonts w:ascii="Calibri" w:hAnsi="Calibri" w:cs="Calibri"/>
          <w:sz w:val="21"/>
          <w:szCs w:val="21"/>
        </w:rPr>
        <w:t>database.</w:t>
      </w:r>
    </w:p>
    <w:p w:rsidR="0075033E" w:rsidRPr="0075033E" w:rsidRDefault="00F141BA" w:rsidP="00F141BA">
      <w:pPr>
        <w:rPr>
          <w:rFonts w:ascii="Calibri" w:hAnsi="Calibri" w:cs="Calibri"/>
          <w:sz w:val="21"/>
          <w:szCs w:val="21"/>
        </w:rPr>
      </w:pPr>
      <w:r>
        <w:rPr>
          <w:rFonts w:ascii="Calibri" w:hAnsi="Calibri" w:cs="Calibri"/>
          <w:sz w:val="21"/>
          <w:szCs w:val="21"/>
        </w:rPr>
        <w:br w:type="page"/>
      </w:r>
    </w:p>
    <w:p w:rsidR="0075033E" w:rsidRPr="0075033E" w:rsidRDefault="0075033E" w:rsidP="0075033E">
      <w:pPr>
        <w:kinsoku w:val="0"/>
        <w:overflowPunct w:val="0"/>
        <w:autoSpaceDE w:val="0"/>
        <w:autoSpaceDN w:val="0"/>
        <w:adjustRightInd w:val="0"/>
        <w:spacing w:before="120" w:after="0" w:line="240" w:lineRule="auto"/>
        <w:ind w:left="144"/>
        <w:rPr>
          <w:rFonts w:ascii="Calibri" w:hAnsi="Calibri" w:cs="Calibri"/>
          <w:sz w:val="21"/>
          <w:szCs w:val="21"/>
        </w:rPr>
      </w:pPr>
      <w:r w:rsidRPr="0075033E">
        <w:rPr>
          <w:rFonts w:ascii="Calibri" w:hAnsi="Calibri" w:cs="Calibri"/>
          <w:b/>
          <w:bCs/>
          <w:sz w:val="21"/>
          <w:szCs w:val="21"/>
        </w:rPr>
        <w:lastRenderedPageBreak/>
        <w:t xml:space="preserve">SAVITZ RESEARCH &amp; CONSULTING, </w:t>
      </w:r>
      <w:r w:rsidRPr="0075033E">
        <w:rPr>
          <w:rFonts w:ascii="Calibri" w:hAnsi="Calibri" w:cs="Calibri"/>
          <w:sz w:val="21"/>
          <w:szCs w:val="21"/>
        </w:rPr>
        <w:t xml:space="preserve">Philadelphia, PA </w:t>
      </w:r>
    </w:p>
    <w:p w:rsidR="0075033E" w:rsidRPr="0075033E" w:rsidRDefault="0075033E" w:rsidP="0075033E">
      <w:pPr>
        <w:kinsoku w:val="0"/>
        <w:overflowPunct w:val="0"/>
        <w:autoSpaceDE w:val="0"/>
        <w:autoSpaceDN w:val="0"/>
        <w:adjustRightInd w:val="0"/>
        <w:spacing w:before="78" w:after="0" w:line="240" w:lineRule="auto"/>
        <w:ind w:left="141"/>
        <w:outlineLvl w:val="0"/>
        <w:rPr>
          <w:rFonts w:ascii="Calibri" w:hAnsi="Calibri" w:cs="Calibri"/>
          <w:b/>
          <w:bCs/>
          <w:i/>
          <w:iCs/>
          <w:sz w:val="21"/>
          <w:szCs w:val="21"/>
        </w:rPr>
      </w:pPr>
      <w:r w:rsidRPr="0075033E">
        <w:rPr>
          <w:rFonts w:ascii="Calibri" w:hAnsi="Calibri" w:cs="Calibri"/>
          <w:b/>
          <w:bCs/>
          <w:i/>
          <w:iCs/>
          <w:sz w:val="21"/>
          <w:szCs w:val="21"/>
        </w:rPr>
        <w:t>Research Design Expert and Statistical Consultant</w:t>
      </w:r>
      <w:r>
        <w:rPr>
          <w:rFonts w:ascii="Calibri" w:hAnsi="Calibri" w:cs="Calibri"/>
          <w:b/>
          <w:bCs/>
          <w:i/>
          <w:iCs/>
          <w:sz w:val="21"/>
          <w:szCs w:val="21"/>
        </w:rPr>
        <w:t xml:space="preserve">, </w:t>
      </w:r>
      <w:r w:rsidR="0062194E">
        <w:rPr>
          <w:rFonts w:ascii="Calibri" w:hAnsi="Calibri" w:cs="Calibri"/>
          <w:bCs/>
          <w:iCs/>
          <w:sz w:val="21"/>
          <w:szCs w:val="21"/>
        </w:rPr>
        <w:t xml:space="preserve">November </w:t>
      </w:r>
      <w:r w:rsidRPr="0075033E">
        <w:rPr>
          <w:rFonts w:ascii="Calibri" w:hAnsi="Calibri" w:cs="Calibri"/>
          <w:sz w:val="21"/>
          <w:szCs w:val="21"/>
        </w:rPr>
        <w:t xml:space="preserve">1987 – </w:t>
      </w:r>
      <w:r w:rsidR="0062194E">
        <w:rPr>
          <w:rFonts w:ascii="Calibri" w:hAnsi="Calibri" w:cs="Calibri"/>
          <w:sz w:val="21"/>
          <w:szCs w:val="21"/>
        </w:rPr>
        <w:t xml:space="preserve">July </w:t>
      </w:r>
      <w:r w:rsidRPr="0075033E">
        <w:rPr>
          <w:rFonts w:ascii="Calibri" w:hAnsi="Calibri" w:cs="Calibri"/>
          <w:sz w:val="21"/>
          <w:szCs w:val="21"/>
        </w:rPr>
        <w:t>2017</w:t>
      </w:r>
    </w:p>
    <w:p w:rsidR="0075033E" w:rsidRPr="0075033E" w:rsidRDefault="0075033E" w:rsidP="0075033E">
      <w:pPr>
        <w:kinsoku w:val="0"/>
        <w:overflowPunct w:val="0"/>
        <w:autoSpaceDE w:val="0"/>
        <w:autoSpaceDN w:val="0"/>
        <w:adjustRightInd w:val="0"/>
        <w:spacing w:after="0" w:line="240" w:lineRule="auto"/>
        <w:ind w:left="141" w:right="805"/>
        <w:rPr>
          <w:rFonts w:ascii="Calibri" w:hAnsi="Calibri" w:cs="Calibri"/>
          <w:sz w:val="21"/>
          <w:szCs w:val="21"/>
        </w:rPr>
      </w:pPr>
      <w:r w:rsidRPr="0075033E">
        <w:rPr>
          <w:rFonts w:ascii="Calibri" w:hAnsi="Calibri" w:cs="Calibri"/>
          <w:sz w:val="21"/>
          <w:szCs w:val="21"/>
        </w:rPr>
        <w:t>Delivered high quality statistical analysis and marketing consultation on complex research projects that have improved financial understanding and contributed to better decision making.</w:t>
      </w:r>
    </w:p>
    <w:p w:rsidR="0075033E" w:rsidRPr="0075033E" w:rsidRDefault="0075033E" w:rsidP="0075033E">
      <w:pPr>
        <w:numPr>
          <w:ilvl w:val="0"/>
          <w:numId w:val="7"/>
        </w:numPr>
        <w:tabs>
          <w:tab w:val="left" w:pos="862"/>
        </w:tabs>
        <w:kinsoku w:val="0"/>
        <w:overflowPunct w:val="0"/>
        <w:autoSpaceDE w:val="0"/>
        <w:autoSpaceDN w:val="0"/>
        <w:adjustRightInd w:val="0"/>
        <w:spacing w:before="80" w:after="0" w:line="240" w:lineRule="auto"/>
        <w:ind w:hanging="360"/>
        <w:rPr>
          <w:rFonts w:ascii="Calibri" w:hAnsi="Calibri" w:cs="Calibri"/>
          <w:sz w:val="21"/>
          <w:szCs w:val="21"/>
        </w:rPr>
      </w:pPr>
      <w:r w:rsidRPr="0075033E">
        <w:rPr>
          <w:rFonts w:ascii="Calibri" w:hAnsi="Calibri" w:cs="Calibri"/>
          <w:sz w:val="21"/>
          <w:szCs w:val="21"/>
        </w:rPr>
        <w:t>Liaison to Upper level management capable of explaining complicated data results to other staff</w:t>
      </w:r>
      <w:r w:rsidRPr="0075033E">
        <w:rPr>
          <w:rFonts w:ascii="Calibri" w:hAnsi="Calibri" w:cs="Calibri"/>
          <w:spacing w:val="-10"/>
          <w:sz w:val="21"/>
          <w:szCs w:val="21"/>
        </w:rPr>
        <w:t xml:space="preserve"> </w:t>
      </w:r>
      <w:r w:rsidRPr="0075033E">
        <w:rPr>
          <w:rFonts w:ascii="Calibri" w:hAnsi="Calibri" w:cs="Calibri"/>
          <w:sz w:val="21"/>
          <w:szCs w:val="21"/>
        </w:rPr>
        <w:t>members.</w:t>
      </w:r>
    </w:p>
    <w:p w:rsidR="0075033E" w:rsidRPr="0075033E" w:rsidRDefault="0075033E" w:rsidP="0075033E">
      <w:pPr>
        <w:numPr>
          <w:ilvl w:val="0"/>
          <w:numId w:val="7"/>
        </w:numPr>
        <w:tabs>
          <w:tab w:val="left" w:pos="862"/>
        </w:tabs>
        <w:kinsoku w:val="0"/>
        <w:overflowPunct w:val="0"/>
        <w:autoSpaceDE w:val="0"/>
        <w:autoSpaceDN w:val="0"/>
        <w:adjustRightInd w:val="0"/>
        <w:spacing w:before="60" w:after="0" w:line="240" w:lineRule="auto"/>
        <w:ind w:right="540" w:hanging="360"/>
        <w:rPr>
          <w:rFonts w:ascii="Calibri" w:hAnsi="Calibri" w:cs="Calibri"/>
          <w:sz w:val="21"/>
          <w:szCs w:val="21"/>
        </w:rPr>
      </w:pPr>
      <w:r w:rsidRPr="0075033E">
        <w:rPr>
          <w:rFonts w:ascii="Calibri" w:hAnsi="Calibri" w:cs="Calibri"/>
          <w:sz w:val="21"/>
          <w:szCs w:val="21"/>
        </w:rPr>
        <w:t>Applied diverse statistical and modeling methods including segmentation, multivariate methods, latent class, and hierarchical Bayes modeling to clarify marketing information and B2B</w:t>
      </w:r>
      <w:r w:rsidRPr="0075033E">
        <w:rPr>
          <w:rFonts w:ascii="Calibri" w:hAnsi="Calibri" w:cs="Calibri"/>
          <w:spacing w:val="-15"/>
          <w:sz w:val="21"/>
          <w:szCs w:val="21"/>
        </w:rPr>
        <w:t xml:space="preserve"> </w:t>
      </w:r>
      <w:r w:rsidRPr="0075033E">
        <w:rPr>
          <w:rFonts w:ascii="Calibri" w:hAnsi="Calibri" w:cs="Calibri"/>
          <w:sz w:val="21"/>
          <w:szCs w:val="21"/>
        </w:rPr>
        <w:t>studies.</w:t>
      </w:r>
    </w:p>
    <w:p w:rsidR="0075033E" w:rsidRPr="0075033E" w:rsidRDefault="0075033E" w:rsidP="0075033E">
      <w:pPr>
        <w:numPr>
          <w:ilvl w:val="0"/>
          <w:numId w:val="7"/>
        </w:numPr>
        <w:tabs>
          <w:tab w:val="left" w:pos="862"/>
        </w:tabs>
        <w:kinsoku w:val="0"/>
        <w:overflowPunct w:val="0"/>
        <w:autoSpaceDE w:val="0"/>
        <w:autoSpaceDN w:val="0"/>
        <w:adjustRightInd w:val="0"/>
        <w:spacing w:before="58" w:after="0" w:line="240" w:lineRule="auto"/>
        <w:ind w:right="611" w:hanging="360"/>
        <w:rPr>
          <w:rFonts w:ascii="Calibri" w:hAnsi="Calibri" w:cs="Calibri"/>
          <w:sz w:val="21"/>
          <w:szCs w:val="21"/>
        </w:rPr>
      </w:pPr>
      <w:r w:rsidRPr="0075033E">
        <w:rPr>
          <w:rFonts w:ascii="Calibri" w:hAnsi="Calibri" w:cs="Calibri"/>
          <w:sz w:val="21"/>
          <w:szCs w:val="21"/>
        </w:rPr>
        <w:t xml:space="preserve">Developed specialized regression, classification, and optimization models for database analysis as well as several predictive models </w:t>
      </w:r>
      <w:r w:rsidRPr="0075033E">
        <w:rPr>
          <w:rFonts w:ascii="Calibri" w:hAnsi="Calibri" w:cs="Calibri"/>
          <w:b/>
          <w:bCs/>
          <w:i/>
          <w:iCs/>
          <w:sz w:val="21"/>
          <w:szCs w:val="21"/>
        </w:rPr>
        <w:t xml:space="preserve">and Excel based simulators </w:t>
      </w:r>
      <w:r w:rsidRPr="0075033E">
        <w:rPr>
          <w:rFonts w:ascii="Calibri" w:hAnsi="Calibri" w:cs="Calibri"/>
          <w:sz w:val="21"/>
          <w:szCs w:val="21"/>
        </w:rPr>
        <w:t>utilizing advanced statistical methods and discrete choice</w:t>
      </w:r>
      <w:r w:rsidRPr="0075033E">
        <w:rPr>
          <w:rFonts w:ascii="Calibri" w:hAnsi="Calibri" w:cs="Calibri"/>
          <w:spacing w:val="-20"/>
          <w:sz w:val="21"/>
          <w:szCs w:val="21"/>
        </w:rPr>
        <w:t xml:space="preserve"> </w:t>
      </w:r>
      <w:r w:rsidRPr="0075033E">
        <w:rPr>
          <w:rFonts w:ascii="Calibri" w:hAnsi="Calibri" w:cs="Calibri"/>
          <w:sz w:val="21"/>
          <w:szCs w:val="21"/>
        </w:rPr>
        <w:t>models.</w:t>
      </w:r>
    </w:p>
    <w:p w:rsidR="0075033E" w:rsidRPr="0075033E" w:rsidRDefault="0075033E" w:rsidP="0075033E">
      <w:pPr>
        <w:kinsoku w:val="0"/>
        <w:overflowPunct w:val="0"/>
        <w:autoSpaceDE w:val="0"/>
        <w:autoSpaceDN w:val="0"/>
        <w:adjustRightInd w:val="0"/>
        <w:spacing w:before="120" w:after="0" w:line="240" w:lineRule="auto"/>
        <w:rPr>
          <w:rFonts w:ascii="Calibri" w:hAnsi="Calibri" w:cs="Calibri"/>
          <w:sz w:val="21"/>
          <w:szCs w:val="21"/>
        </w:rPr>
      </w:pPr>
      <w:r w:rsidRPr="0075033E">
        <w:rPr>
          <w:rFonts w:ascii="Calibri" w:hAnsi="Calibri" w:cs="Calibri"/>
          <w:b/>
          <w:bCs/>
          <w:sz w:val="21"/>
          <w:szCs w:val="21"/>
        </w:rPr>
        <w:t xml:space="preserve">J. WALTER THOMPSON, MARKETING SCIENCE GROUP, </w:t>
      </w:r>
      <w:r w:rsidRPr="0075033E">
        <w:rPr>
          <w:rFonts w:ascii="Calibri" w:hAnsi="Calibri" w:cs="Calibri"/>
          <w:sz w:val="21"/>
          <w:szCs w:val="21"/>
        </w:rPr>
        <w:t>Irving, TX</w:t>
      </w:r>
    </w:p>
    <w:p w:rsidR="0075033E" w:rsidRPr="0075033E" w:rsidRDefault="0075033E" w:rsidP="0075033E">
      <w:pPr>
        <w:kinsoku w:val="0"/>
        <w:overflowPunct w:val="0"/>
        <w:autoSpaceDE w:val="0"/>
        <w:autoSpaceDN w:val="0"/>
        <w:adjustRightInd w:val="0"/>
        <w:spacing w:before="73" w:after="0" w:line="240" w:lineRule="auto"/>
        <w:outlineLvl w:val="0"/>
        <w:rPr>
          <w:rFonts w:ascii="Calibri" w:hAnsi="Calibri" w:cs="Calibri"/>
          <w:sz w:val="21"/>
          <w:szCs w:val="21"/>
        </w:rPr>
      </w:pPr>
      <w:r w:rsidRPr="0075033E">
        <w:rPr>
          <w:rFonts w:ascii="Calibri" w:hAnsi="Calibri" w:cs="Calibri"/>
          <w:b/>
          <w:bCs/>
          <w:i/>
          <w:iCs/>
          <w:sz w:val="21"/>
          <w:szCs w:val="21"/>
        </w:rPr>
        <w:t>Senior Statistical Consultant</w:t>
      </w:r>
      <w:r w:rsidR="001335F7">
        <w:rPr>
          <w:rFonts w:ascii="Calibri" w:hAnsi="Calibri" w:cs="Calibri"/>
          <w:b/>
          <w:bCs/>
          <w:i/>
          <w:iCs/>
          <w:sz w:val="21"/>
          <w:szCs w:val="21"/>
        </w:rPr>
        <w:t xml:space="preserve">.  </w:t>
      </w:r>
      <w:r w:rsidR="0062194E">
        <w:rPr>
          <w:rFonts w:ascii="Calibri" w:hAnsi="Calibri" w:cs="Calibri"/>
          <w:bCs/>
          <w:iCs/>
          <w:sz w:val="21"/>
          <w:szCs w:val="21"/>
        </w:rPr>
        <w:t xml:space="preserve">June </w:t>
      </w:r>
      <w:r w:rsidRPr="0075033E">
        <w:rPr>
          <w:rFonts w:ascii="Calibri" w:hAnsi="Calibri" w:cs="Calibri"/>
          <w:sz w:val="21"/>
          <w:szCs w:val="21"/>
        </w:rPr>
        <w:t xml:space="preserve">2007 – </w:t>
      </w:r>
      <w:r w:rsidR="0062194E">
        <w:rPr>
          <w:rFonts w:ascii="Calibri" w:hAnsi="Calibri" w:cs="Calibri"/>
          <w:sz w:val="21"/>
          <w:szCs w:val="21"/>
        </w:rPr>
        <w:t xml:space="preserve">August </w:t>
      </w:r>
      <w:r w:rsidRPr="0075033E">
        <w:rPr>
          <w:rFonts w:ascii="Calibri" w:hAnsi="Calibri" w:cs="Calibri"/>
          <w:sz w:val="21"/>
          <w:szCs w:val="21"/>
        </w:rPr>
        <w:t>2009</w:t>
      </w:r>
    </w:p>
    <w:p w:rsidR="00A91FC8" w:rsidRDefault="0075033E" w:rsidP="00A91FC8">
      <w:pPr>
        <w:kinsoku w:val="0"/>
        <w:overflowPunct w:val="0"/>
        <w:autoSpaceDE w:val="0"/>
        <w:autoSpaceDN w:val="0"/>
        <w:adjustRightInd w:val="0"/>
        <w:spacing w:before="19" w:after="0" w:line="240" w:lineRule="auto"/>
        <w:ind w:left="176" w:right="574"/>
        <w:rPr>
          <w:rFonts w:ascii="Calibri" w:hAnsi="Calibri" w:cs="Calibri"/>
          <w:sz w:val="21"/>
          <w:szCs w:val="21"/>
        </w:rPr>
      </w:pPr>
      <w:r w:rsidRPr="0075033E">
        <w:rPr>
          <w:rFonts w:ascii="Calibri" w:hAnsi="Calibri" w:cs="Calibri"/>
          <w:sz w:val="21"/>
          <w:szCs w:val="21"/>
        </w:rPr>
        <w:t>Managed database analysis projects for marketing science groups with clients including FEMA, the US Marine Corp, HSBC Bank, and United Health Group. Focused on data for direct marketing, web site analytics, sales growth, and segmentation.</w:t>
      </w:r>
    </w:p>
    <w:p w:rsidR="0075033E" w:rsidRPr="0075033E" w:rsidRDefault="00A91FC8" w:rsidP="00A91FC8">
      <w:pPr>
        <w:numPr>
          <w:ilvl w:val="0"/>
          <w:numId w:val="11"/>
        </w:numPr>
        <w:tabs>
          <w:tab w:val="left" w:pos="523"/>
        </w:tabs>
        <w:kinsoku w:val="0"/>
        <w:overflowPunct w:val="0"/>
        <w:autoSpaceDE w:val="0"/>
        <w:autoSpaceDN w:val="0"/>
        <w:adjustRightInd w:val="0"/>
        <w:spacing w:before="68" w:after="0" w:line="240" w:lineRule="auto"/>
        <w:ind w:right="851"/>
        <w:rPr>
          <w:rFonts w:ascii="Calibri" w:hAnsi="Calibri" w:cs="Calibri"/>
          <w:sz w:val="21"/>
          <w:szCs w:val="21"/>
        </w:rPr>
      </w:pPr>
      <w:r>
        <w:rPr>
          <w:rFonts w:ascii="Calibri" w:hAnsi="Calibri" w:cs="Calibri"/>
          <w:sz w:val="21"/>
          <w:szCs w:val="21"/>
        </w:rPr>
        <w:t>Gu</w:t>
      </w:r>
      <w:r w:rsidR="0075033E" w:rsidRPr="0075033E">
        <w:rPr>
          <w:rFonts w:ascii="Calibri" w:hAnsi="Calibri" w:cs="Calibri"/>
          <w:sz w:val="21"/>
          <w:szCs w:val="21"/>
        </w:rPr>
        <w:t>ided junior staff in methodologies, examining results for accuracy, reliability and common sense and maximizing their new skill acquisition, SAS programming (from ETS module), and the most powerful, valid tests of new</w:t>
      </w:r>
      <w:r w:rsidR="0075033E" w:rsidRPr="0075033E">
        <w:rPr>
          <w:rFonts w:ascii="Calibri" w:hAnsi="Calibri" w:cs="Calibri"/>
          <w:spacing w:val="-24"/>
          <w:sz w:val="21"/>
          <w:szCs w:val="21"/>
        </w:rPr>
        <w:t xml:space="preserve"> </w:t>
      </w:r>
      <w:r w:rsidR="0075033E" w:rsidRPr="0075033E">
        <w:rPr>
          <w:rFonts w:ascii="Calibri" w:hAnsi="Calibri" w:cs="Calibri"/>
          <w:sz w:val="21"/>
          <w:szCs w:val="21"/>
        </w:rPr>
        <w:t>findings.</w:t>
      </w:r>
    </w:p>
    <w:p w:rsidR="0075033E" w:rsidRPr="0075033E" w:rsidRDefault="0075033E" w:rsidP="0075033E">
      <w:pPr>
        <w:numPr>
          <w:ilvl w:val="0"/>
          <w:numId w:val="5"/>
        </w:numPr>
        <w:tabs>
          <w:tab w:val="left" w:pos="523"/>
        </w:tabs>
        <w:kinsoku w:val="0"/>
        <w:overflowPunct w:val="0"/>
        <w:autoSpaceDE w:val="0"/>
        <w:autoSpaceDN w:val="0"/>
        <w:adjustRightInd w:val="0"/>
        <w:spacing w:before="60" w:after="0" w:line="240" w:lineRule="auto"/>
        <w:ind w:right="779" w:hanging="360"/>
        <w:rPr>
          <w:rFonts w:ascii="Calibri" w:hAnsi="Calibri" w:cs="Calibri"/>
          <w:sz w:val="21"/>
          <w:szCs w:val="21"/>
        </w:rPr>
      </w:pPr>
      <w:r w:rsidRPr="0075033E">
        <w:rPr>
          <w:rFonts w:ascii="Calibri" w:hAnsi="Calibri" w:cs="Calibri"/>
          <w:sz w:val="21"/>
          <w:szCs w:val="21"/>
        </w:rPr>
        <w:t>Took charge of ad hoc projects including new client pitches and new analytical projects, such as creation of time-to- conversion predictive model for direct mail, which pinpointed optimal time for follow-ups with target</w:t>
      </w:r>
      <w:r w:rsidRPr="0075033E">
        <w:rPr>
          <w:rFonts w:ascii="Calibri" w:hAnsi="Calibri" w:cs="Calibri"/>
          <w:spacing w:val="-18"/>
          <w:sz w:val="21"/>
          <w:szCs w:val="21"/>
        </w:rPr>
        <w:t xml:space="preserve"> </w:t>
      </w:r>
      <w:r w:rsidRPr="0075033E">
        <w:rPr>
          <w:rFonts w:ascii="Calibri" w:hAnsi="Calibri" w:cs="Calibri"/>
          <w:sz w:val="21"/>
          <w:szCs w:val="21"/>
        </w:rPr>
        <w:t>customers.</w:t>
      </w:r>
    </w:p>
    <w:p w:rsidR="0075033E" w:rsidRPr="0075033E" w:rsidRDefault="0075033E" w:rsidP="0075033E">
      <w:pPr>
        <w:kinsoku w:val="0"/>
        <w:overflowPunct w:val="0"/>
        <w:autoSpaceDE w:val="0"/>
        <w:autoSpaceDN w:val="0"/>
        <w:adjustRightInd w:val="0"/>
        <w:spacing w:before="111" w:after="0" w:line="317" w:lineRule="exact"/>
        <w:ind w:left="160"/>
        <w:rPr>
          <w:rFonts w:ascii="Calibri" w:hAnsi="Calibri" w:cs="Calibri"/>
          <w:position w:val="-10"/>
          <w:sz w:val="21"/>
          <w:szCs w:val="21"/>
        </w:rPr>
      </w:pPr>
      <w:r w:rsidRPr="0075033E">
        <w:rPr>
          <w:rFonts w:ascii="Calibri" w:hAnsi="Calibri" w:cs="Calibri"/>
          <w:b/>
          <w:bCs/>
          <w:sz w:val="21"/>
          <w:szCs w:val="21"/>
        </w:rPr>
        <w:t xml:space="preserve">YANKELOVICH, INC., </w:t>
      </w:r>
      <w:r w:rsidRPr="0075033E">
        <w:rPr>
          <w:rFonts w:ascii="Calibri" w:hAnsi="Calibri" w:cs="Calibri"/>
          <w:sz w:val="21"/>
          <w:szCs w:val="21"/>
        </w:rPr>
        <w:t>Chapel Hill, NC</w:t>
      </w:r>
    </w:p>
    <w:p w:rsidR="00A91FC8" w:rsidRPr="0075033E" w:rsidRDefault="0075033E" w:rsidP="0075033E">
      <w:pPr>
        <w:kinsoku w:val="0"/>
        <w:overflowPunct w:val="0"/>
        <w:autoSpaceDE w:val="0"/>
        <w:autoSpaceDN w:val="0"/>
        <w:adjustRightInd w:val="0"/>
        <w:spacing w:after="0" w:line="217" w:lineRule="exact"/>
        <w:ind w:left="160"/>
        <w:outlineLvl w:val="0"/>
        <w:rPr>
          <w:rFonts w:ascii="Calibri" w:hAnsi="Calibri" w:cs="Calibri"/>
          <w:bCs/>
          <w:iCs/>
          <w:sz w:val="21"/>
          <w:szCs w:val="21"/>
        </w:rPr>
      </w:pPr>
      <w:r w:rsidRPr="0075033E">
        <w:rPr>
          <w:rFonts w:ascii="Calibri" w:hAnsi="Calibri" w:cs="Calibri"/>
          <w:b/>
          <w:bCs/>
          <w:i/>
          <w:iCs/>
          <w:sz w:val="21"/>
          <w:szCs w:val="21"/>
        </w:rPr>
        <w:t>SVP and Chief Analytics Officer</w:t>
      </w:r>
      <w:r w:rsidR="001335F7">
        <w:rPr>
          <w:rFonts w:ascii="Calibri" w:hAnsi="Calibri" w:cs="Calibri"/>
          <w:b/>
          <w:bCs/>
          <w:i/>
          <w:iCs/>
          <w:sz w:val="21"/>
          <w:szCs w:val="21"/>
        </w:rPr>
        <w:t xml:space="preserve">.  </w:t>
      </w:r>
      <w:r w:rsidR="0062194E">
        <w:rPr>
          <w:rFonts w:ascii="Calibri" w:hAnsi="Calibri" w:cs="Calibri"/>
          <w:bCs/>
          <w:iCs/>
          <w:sz w:val="21"/>
          <w:szCs w:val="21"/>
        </w:rPr>
        <w:t xml:space="preserve">April </w:t>
      </w:r>
      <w:r w:rsidR="00A91FC8">
        <w:rPr>
          <w:rFonts w:ascii="Calibri" w:hAnsi="Calibri" w:cs="Calibri"/>
          <w:bCs/>
          <w:iCs/>
          <w:sz w:val="21"/>
          <w:szCs w:val="21"/>
        </w:rPr>
        <w:t>2006</w:t>
      </w:r>
      <w:r w:rsidR="0062194E">
        <w:rPr>
          <w:rFonts w:ascii="Calibri" w:hAnsi="Calibri" w:cs="Calibri"/>
          <w:bCs/>
          <w:iCs/>
          <w:sz w:val="21"/>
          <w:szCs w:val="21"/>
        </w:rPr>
        <w:t xml:space="preserve"> – May </w:t>
      </w:r>
      <w:r w:rsidR="00A91FC8">
        <w:rPr>
          <w:rFonts w:ascii="Calibri" w:hAnsi="Calibri" w:cs="Calibri"/>
          <w:bCs/>
          <w:iCs/>
          <w:sz w:val="21"/>
          <w:szCs w:val="21"/>
        </w:rPr>
        <w:t>2007</w:t>
      </w:r>
    </w:p>
    <w:p w:rsidR="0075033E" w:rsidRPr="0075033E" w:rsidRDefault="0075033E" w:rsidP="0075033E">
      <w:pPr>
        <w:kinsoku w:val="0"/>
        <w:overflowPunct w:val="0"/>
        <w:autoSpaceDE w:val="0"/>
        <w:autoSpaceDN w:val="0"/>
        <w:adjustRightInd w:val="0"/>
        <w:spacing w:after="0" w:line="240" w:lineRule="auto"/>
        <w:ind w:left="160" w:right="300"/>
        <w:rPr>
          <w:rFonts w:ascii="Calibri" w:hAnsi="Calibri" w:cs="Calibri"/>
          <w:sz w:val="21"/>
          <w:szCs w:val="21"/>
        </w:rPr>
      </w:pPr>
      <w:r w:rsidRPr="0075033E">
        <w:rPr>
          <w:rFonts w:ascii="Calibri" w:hAnsi="Calibri" w:cs="Calibri"/>
          <w:sz w:val="21"/>
          <w:szCs w:val="21"/>
        </w:rPr>
        <w:t>Directed and maintained functional integration of data sources including primary research, syndicated data, and databases to provide information crucial to decision making.</w:t>
      </w:r>
    </w:p>
    <w:p w:rsidR="0075033E" w:rsidRPr="0075033E" w:rsidRDefault="0075033E" w:rsidP="0075033E">
      <w:pPr>
        <w:numPr>
          <w:ilvl w:val="1"/>
          <w:numId w:val="5"/>
        </w:numPr>
        <w:tabs>
          <w:tab w:val="left" w:pos="881"/>
        </w:tabs>
        <w:kinsoku w:val="0"/>
        <w:overflowPunct w:val="0"/>
        <w:autoSpaceDE w:val="0"/>
        <w:autoSpaceDN w:val="0"/>
        <w:adjustRightInd w:val="0"/>
        <w:spacing w:before="39" w:after="0" w:line="255" w:lineRule="exact"/>
        <w:ind w:hanging="360"/>
        <w:rPr>
          <w:rFonts w:ascii="Wingdings" w:hAnsi="Wingdings" w:cs="Wingdings"/>
          <w:color w:val="000000"/>
          <w:sz w:val="21"/>
          <w:szCs w:val="21"/>
        </w:rPr>
      </w:pPr>
      <w:r w:rsidRPr="0075033E">
        <w:rPr>
          <w:rFonts w:ascii="Calibri" w:hAnsi="Calibri" w:cs="Calibri"/>
          <w:sz w:val="21"/>
          <w:szCs w:val="21"/>
        </w:rPr>
        <w:t>Introduced latent variable frameworks to significantly improve how well models built from survey data</w:t>
      </w:r>
      <w:r w:rsidRPr="0075033E">
        <w:rPr>
          <w:rFonts w:ascii="Calibri" w:hAnsi="Calibri" w:cs="Calibri"/>
          <w:spacing w:val="-12"/>
          <w:sz w:val="21"/>
          <w:szCs w:val="21"/>
        </w:rPr>
        <w:t xml:space="preserve"> </w:t>
      </w:r>
      <w:r w:rsidRPr="0075033E">
        <w:rPr>
          <w:rFonts w:ascii="Calibri" w:hAnsi="Calibri" w:cs="Calibri"/>
          <w:sz w:val="21"/>
          <w:szCs w:val="21"/>
        </w:rPr>
        <w:t>could</w:t>
      </w:r>
    </w:p>
    <w:p w:rsidR="0075033E" w:rsidRPr="0075033E" w:rsidRDefault="0075033E" w:rsidP="0075033E">
      <w:pPr>
        <w:kinsoku w:val="0"/>
        <w:overflowPunct w:val="0"/>
        <w:autoSpaceDE w:val="0"/>
        <w:autoSpaceDN w:val="0"/>
        <w:adjustRightInd w:val="0"/>
        <w:spacing w:after="0" w:line="255" w:lineRule="exact"/>
        <w:ind w:left="880"/>
        <w:rPr>
          <w:rFonts w:ascii="Calibri" w:hAnsi="Calibri" w:cs="Calibri"/>
          <w:sz w:val="21"/>
          <w:szCs w:val="21"/>
        </w:rPr>
      </w:pPr>
      <w:r w:rsidRPr="0075033E">
        <w:rPr>
          <w:rFonts w:ascii="Calibri" w:hAnsi="Calibri" w:cs="Calibri"/>
          <w:sz w:val="21"/>
          <w:szCs w:val="21"/>
        </w:rPr>
        <w:t>optimally target and message subsets of the market in both customer and prospect databases.</w:t>
      </w:r>
    </w:p>
    <w:p w:rsidR="0075033E" w:rsidRPr="0075033E" w:rsidRDefault="0075033E" w:rsidP="0075033E">
      <w:pPr>
        <w:numPr>
          <w:ilvl w:val="1"/>
          <w:numId w:val="5"/>
        </w:numPr>
        <w:tabs>
          <w:tab w:val="left" w:pos="881"/>
        </w:tabs>
        <w:kinsoku w:val="0"/>
        <w:overflowPunct w:val="0"/>
        <w:autoSpaceDE w:val="0"/>
        <w:autoSpaceDN w:val="0"/>
        <w:adjustRightInd w:val="0"/>
        <w:spacing w:before="61" w:after="0" w:line="240" w:lineRule="auto"/>
        <w:ind w:right="1196" w:hanging="360"/>
        <w:rPr>
          <w:rFonts w:ascii="Wingdings" w:hAnsi="Wingdings" w:cs="Wingdings"/>
          <w:color w:val="000000"/>
          <w:sz w:val="21"/>
          <w:szCs w:val="21"/>
        </w:rPr>
      </w:pPr>
      <w:r w:rsidRPr="0075033E">
        <w:rPr>
          <w:rFonts w:ascii="Calibri" w:hAnsi="Calibri" w:cs="Calibri"/>
          <w:sz w:val="21"/>
          <w:szCs w:val="21"/>
        </w:rPr>
        <w:t>Established innovative marketing science techniques in business units, allowing for additional models to be marketed and to open new markets for the</w:t>
      </w:r>
      <w:r w:rsidRPr="0075033E">
        <w:rPr>
          <w:rFonts w:ascii="Calibri" w:hAnsi="Calibri" w:cs="Calibri"/>
          <w:spacing w:val="-12"/>
          <w:sz w:val="21"/>
          <w:szCs w:val="21"/>
        </w:rPr>
        <w:t xml:space="preserve"> </w:t>
      </w:r>
      <w:r w:rsidRPr="0075033E">
        <w:rPr>
          <w:rFonts w:ascii="Calibri" w:hAnsi="Calibri" w:cs="Calibri"/>
          <w:sz w:val="21"/>
          <w:szCs w:val="21"/>
        </w:rPr>
        <w:t>enterprise.</w:t>
      </w:r>
    </w:p>
    <w:p w:rsidR="0075033E" w:rsidRPr="0075033E" w:rsidRDefault="0075033E" w:rsidP="0075033E">
      <w:pPr>
        <w:numPr>
          <w:ilvl w:val="1"/>
          <w:numId w:val="5"/>
        </w:numPr>
        <w:tabs>
          <w:tab w:val="left" w:pos="881"/>
        </w:tabs>
        <w:kinsoku w:val="0"/>
        <w:overflowPunct w:val="0"/>
        <w:autoSpaceDE w:val="0"/>
        <w:autoSpaceDN w:val="0"/>
        <w:adjustRightInd w:val="0"/>
        <w:spacing w:before="63" w:after="0" w:line="237" w:lineRule="auto"/>
        <w:ind w:right="1469" w:hanging="360"/>
        <w:rPr>
          <w:rFonts w:ascii="Wingdings" w:hAnsi="Wingdings" w:cs="Wingdings"/>
          <w:color w:val="000000"/>
          <w:sz w:val="21"/>
          <w:szCs w:val="21"/>
        </w:rPr>
      </w:pPr>
      <w:r w:rsidRPr="0075033E">
        <w:rPr>
          <w:rFonts w:ascii="Calibri" w:hAnsi="Calibri" w:cs="Calibri"/>
          <w:sz w:val="21"/>
          <w:szCs w:val="21"/>
        </w:rPr>
        <w:t>Oversaw analytic staffing and leadership of primary and syndicated research groups as well as database modeling and</w:t>
      </w:r>
      <w:r w:rsidRPr="0075033E">
        <w:rPr>
          <w:rFonts w:ascii="Calibri" w:hAnsi="Calibri" w:cs="Calibri"/>
          <w:spacing w:val="-10"/>
          <w:sz w:val="21"/>
          <w:szCs w:val="21"/>
        </w:rPr>
        <w:t xml:space="preserve"> </w:t>
      </w:r>
      <w:r w:rsidRPr="0075033E">
        <w:rPr>
          <w:rFonts w:ascii="Calibri" w:hAnsi="Calibri" w:cs="Calibri"/>
          <w:sz w:val="21"/>
          <w:szCs w:val="21"/>
        </w:rPr>
        <w:t>production.</w:t>
      </w:r>
    </w:p>
    <w:p w:rsidR="0075033E" w:rsidRPr="0075033E" w:rsidRDefault="0075033E" w:rsidP="0075033E">
      <w:pPr>
        <w:kinsoku w:val="0"/>
        <w:overflowPunct w:val="0"/>
        <w:autoSpaceDE w:val="0"/>
        <w:autoSpaceDN w:val="0"/>
        <w:adjustRightInd w:val="0"/>
        <w:spacing w:before="127" w:after="0" w:line="240" w:lineRule="auto"/>
        <w:ind w:left="160"/>
        <w:rPr>
          <w:rFonts w:ascii="Calibri" w:hAnsi="Calibri" w:cs="Calibri"/>
          <w:position w:val="-4"/>
          <w:sz w:val="21"/>
          <w:szCs w:val="21"/>
        </w:rPr>
      </w:pPr>
      <w:r w:rsidRPr="0075033E">
        <w:rPr>
          <w:rFonts w:ascii="Calibri" w:hAnsi="Calibri" w:cs="Calibri"/>
          <w:b/>
          <w:bCs/>
          <w:sz w:val="21"/>
          <w:szCs w:val="21"/>
        </w:rPr>
        <w:t xml:space="preserve">NEXUS BUSINESS INFORMATION, </w:t>
      </w:r>
      <w:r w:rsidRPr="0075033E">
        <w:rPr>
          <w:rFonts w:ascii="Calibri" w:hAnsi="Calibri" w:cs="Calibri"/>
          <w:sz w:val="21"/>
          <w:szCs w:val="21"/>
        </w:rPr>
        <w:t>Euless, TX</w:t>
      </w:r>
    </w:p>
    <w:p w:rsidR="00A91FC8" w:rsidRPr="0075033E" w:rsidRDefault="0075033E" w:rsidP="00A91FC8">
      <w:pPr>
        <w:kinsoku w:val="0"/>
        <w:overflowPunct w:val="0"/>
        <w:autoSpaceDE w:val="0"/>
        <w:autoSpaceDN w:val="0"/>
        <w:adjustRightInd w:val="0"/>
        <w:spacing w:after="0" w:line="240" w:lineRule="auto"/>
        <w:ind w:left="160"/>
        <w:outlineLvl w:val="0"/>
        <w:rPr>
          <w:rFonts w:ascii="Calibri" w:hAnsi="Calibri" w:cs="Calibri"/>
          <w:bCs/>
          <w:iCs/>
          <w:sz w:val="21"/>
          <w:szCs w:val="21"/>
        </w:rPr>
      </w:pPr>
      <w:r w:rsidRPr="0075033E">
        <w:rPr>
          <w:rFonts w:ascii="Calibri" w:hAnsi="Calibri" w:cs="Calibri"/>
          <w:b/>
          <w:bCs/>
          <w:i/>
          <w:iCs/>
          <w:sz w:val="21"/>
          <w:szCs w:val="21"/>
        </w:rPr>
        <w:t>EVP and Chief Analytics Officer</w:t>
      </w:r>
      <w:r w:rsidR="00A91FC8">
        <w:rPr>
          <w:rFonts w:ascii="Calibri" w:hAnsi="Calibri" w:cs="Calibri"/>
          <w:b/>
          <w:bCs/>
          <w:i/>
          <w:iCs/>
          <w:sz w:val="21"/>
          <w:szCs w:val="21"/>
        </w:rPr>
        <w:t xml:space="preserve">, </w:t>
      </w:r>
      <w:r w:rsidR="0062194E">
        <w:rPr>
          <w:rFonts w:ascii="Calibri" w:hAnsi="Calibri" w:cs="Calibri"/>
          <w:bCs/>
          <w:iCs/>
          <w:sz w:val="21"/>
          <w:szCs w:val="21"/>
        </w:rPr>
        <w:t xml:space="preserve">August </w:t>
      </w:r>
      <w:r w:rsidR="00A91FC8">
        <w:rPr>
          <w:rFonts w:ascii="Calibri" w:hAnsi="Calibri" w:cs="Calibri"/>
          <w:bCs/>
          <w:iCs/>
          <w:sz w:val="21"/>
          <w:szCs w:val="21"/>
        </w:rPr>
        <w:t>2002</w:t>
      </w:r>
      <w:r w:rsidR="0062194E">
        <w:rPr>
          <w:rFonts w:ascii="Calibri" w:hAnsi="Calibri" w:cs="Calibri"/>
          <w:bCs/>
          <w:iCs/>
          <w:sz w:val="21"/>
          <w:szCs w:val="21"/>
        </w:rPr>
        <w:t xml:space="preserve"> – June </w:t>
      </w:r>
      <w:r w:rsidR="00A91FC8">
        <w:rPr>
          <w:rFonts w:ascii="Calibri" w:hAnsi="Calibri" w:cs="Calibri"/>
          <w:bCs/>
          <w:iCs/>
          <w:sz w:val="21"/>
          <w:szCs w:val="21"/>
        </w:rPr>
        <w:t>2004</w:t>
      </w:r>
    </w:p>
    <w:p w:rsidR="0075033E" w:rsidRPr="0075033E" w:rsidRDefault="0075033E" w:rsidP="0075033E">
      <w:pPr>
        <w:kinsoku w:val="0"/>
        <w:overflowPunct w:val="0"/>
        <w:autoSpaceDE w:val="0"/>
        <w:autoSpaceDN w:val="0"/>
        <w:adjustRightInd w:val="0"/>
        <w:spacing w:after="0" w:line="240" w:lineRule="auto"/>
        <w:ind w:left="160"/>
        <w:rPr>
          <w:rFonts w:ascii="Calibri" w:hAnsi="Calibri" w:cs="Calibri"/>
          <w:sz w:val="21"/>
          <w:szCs w:val="21"/>
        </w:rPr>
      </w:pPr>
      <w:r w:rsidRPr="0075033E">
        <w:rPr>
          <w:rFonts w:ascii="Calibri" w:hAnsi="Calibri" w:cs="Calibri"/>
          <w:sz w:val="21"/>
          <w:szCs w:val="21"/>
        </w:rPr>
        <w:t>Consulted on statistical models and research design for several different clients focused in telecom and healthcare sectors.</w:t>
      </w:r>
    </w:p>
    <w:p w:rsidR="0075033E" w:rsidRPr="0075033E" w:rsidRDefault="0075033E" w:rsidP="0075033E">
      <w:pPr>
        <w:numPr>
          <w:ilvl w:val="1"/>
          <w:numId w:val="5"/>
        </w:numPr>
        <w:tabs>
          <w:tab w:val="left" w:pos="881"/>
        </w:tabs>
        <w:kinsoku w:val="0"/>
        <w:overflowPunct w:val="0"/>
        <w:autoSpaceDE w:val="0"/>
        <w:autoSpaceDN w:val="0"/>
        <w:adjustRightInd w:val="0"/>
        <w:spacing w:before="60" w:after="0" w:line="240" w:lineRule="auto"/>
        <w:ind w:right="406" w:hanging="360"/>
        <w:rPr>
          <w:rFonts w:ascii="Wingdings" w:hAnsi="Wingdings" w:cs="Wingdings"/>
          <w:color w:val="000000"/>
          <w:sz w:val="21"/>
          <w:szCs w:val="21"/>
        </w:rPr>
      </w:pPr>
      <w:r w:rsidRPr="0075033E">
        <w:rPr>
          <w:rFonts w:ascii="Calibri" w:hAnsi="Calibri" w:cs="Calibri"/>
          <w:sz w:val="21"/>
          <w:szCs w:val="21"/>
        </w:rPr>
        <w:t>Tracked significant changes in attitudes among physicians about support and services provided by for Texas Medical Association</w:t>
      </w:r>
      <w:r w:rsidRPr="0075033E">
        <w:rPr>
          <w:rFonts w:ascii="Calibri" w:hAnsi="Calibri" w:cs="Calibri"/>
          <w:spacing w:val="-22"/>
          <w:sz w:val="21"/>
          <w:szCs w:val="21"/>
        </w:rPr>
        <w:t xml:space="preserve"> </w:t>
      </w:r>
      <w:r w:rsidRPr="0075033E">
        <w:rPr>
          <w:rFonts w:ascii="Calibri" w:hAnsi="Calibri" w:cs="Calibri"/>
          <w:sz w:val="21"/>
          <w:szCs w:val="21"/>
        </w:rPr>
        <w:t>(TMA).</w:t>
      </w:r>
    </w:p>
    <w:p w:rsidR="0075033E" w:rsidRPr="0075033E" w:rsidRDefault="0075033E" w:rsidP="0075033E">
      <w:pPr>
        <w:numPr>
          <w:ilvl w:val="1"/>
          <w:numId w:val="5"/>
        </w:numPr>
        <w:tabs>
          <w:tab w:val="left" w:pos="881"/>
        </w:tabs>
        <w:kinsoku w:val="0"/>
        <w:overflowPunct w:val="0"/>
        <w:autoSpaceDE w:val="0"/>
        <w:autoSpaceDN w:val="0"/>
        <w:adjustRightInd w:val="0"/>
        <w:spacing w:before="60" w:after="0" w:line="240" w:lineRule="auto"/>
        <w:ind w:right="396" w:hanging="360"/>
        <w:rPr>
          <w:rFonts w:ascii="Wingdings" w:hAnsi="Wingdings" w:cs="Wingdings"/>
          <w:color w:val="000000"/>
          <w:sz w:val="21"/>
          <w:szCs w:val="21"/>
        </w:rPr>
      </w:pPr>
      <w:r w:rsidRPr="0075033E">
        <w:rPr>
          <w:rFonts w:ascii="Calibri" w:hAnsi="Calibri" w:cs="Calibri"/>
          <w:sz w:val="21"/>
          <w:szCs w:val="21"/>
        </w:rPr>
        <w:t>Combined</w:t>
      </w:r>
      <w:r w:rsidRPr="0075033E">
        <w:rPr>
          <w:rFonts w:ascii="Calibri" w:hAnsi="Calibri" w:cs="Calibri"/>
          <w:spacing w:val="-2"/>
          <w:sz w:val="21"/>
          <w:szCs w:val="21"/>
        </w:rPr>
        <w:t xml:space="preserve"> </w:t>
      </w:r>
      <w:r w:rsidRPr="0075033E">
        <w:rPr>
          <w:rFonts w:ascii="Calibri" w:hAnsi="Calibri" w:cs="Calibri"/>
          <w:sz w:val="21"/>
          <w:szCs w:val="21"/>
        </w:rPr>
        <w:t>new</w:t>
      </w:r>
      <w:r w:rsidRPr="0075033E">
        <w:rPr>
          <w:rFonts w:ascii="Calibri" w:hAnsi="Calibri" w:cs="Calibri"/>
          <w:spacing w:val="-1"/>
          <w:sz w:val="21"/>
          <w:szCs w:val="21"/>
        </w:rPr>
        <w:t xml:space="preserve"> </w:t>
      </w:r>
      <w:r w:rsidRPr="0075033E">
        <w:rPr>
          <w:rFonts w:ascii="Calibri" w:hAnsi="Calibri" w:cs="Calibri"/>
          <w:sz w:val="21"/>
          <w:szCs w:val="21"/>
        </w:rPr>
        <w:t>type</w:t>
      </w:r>
      <w:r w:rsidRPr="0075033E">
        <w:rPr>
          <w:rFonts w:ascii="Calibri" w:hAnsi="Calibri" w:cs="Calibri"/>
          <w:spacing w:val="-1"/>
          <w:sz w:val="21"/>
          <w:szCs w:val="21"/>
        </w:rPr>
        <w:t xml:space="preserve"> </w:t>
      </w:r>
      <w:r w:rsidRPr="0075033E">
        <w:rPr>
          <w:rFonts w:ascii="Calibri" w:hAnsi="Calibri" w:cs="Calibri"/>
          <w:sz w:val="21"/>
          <w:szCs w:val="21"/>
        </w:rPr>
        <w:t>of</w:t>
      </w:r>
      <w:r w:rsidRPr="0075033E">
        <w:rPr>
          <w:rFonts w:ascii="Calibri" w:hAnsi="Calibri" w:cs="Calibri"/>
          <w:spacing w:val="-1"/>
          <w:sz w:val="21"/>
          <w:szCs w:val="21"/>
        </w:rPr>
        <w:t xml:space="preserve"> </w:t>
      </w:r>
      <w:r w:rsidRPr="0075033E">
        <w:rPr>
          <w:rFonts w:ascii="Calibri" w:hAnsi="Calibri" w:cs="Calibri"/>
          <w:sz w:val="21"/>
          <w:szCs w:val="21"/>
        </w:rPr>
        <w:t>latent</w:t>
      </w:r>
      <w:r w:rsidRPr="0075033E">
        <w:rPr>
          <w:rFonts w:ascii="Calibri" w:hAnsi="Calibri" w:cs="Calibri"/>
          <w:spacing w:val="-2"/>
          <w:sz w:val="21"/>
          <w:szCs w:val="21"/>
        </w:rPr>
        <w:t xml:space="preserve"> </w:t>
      </w:r>
      <w:r w:rsidRPr="0075033E">
        <w:rPr>
          <w:rFonts w:ascii="Calibri" w:hAnsi="Calibri" w:cs="Calibri"/>
          <w:sz w:val="21"/>
          <w:szCs w:val="21"/>
        </w:rPr>
        <w:t>class</w:t>
      </w:r>
      <w:r w:rsidRPr="0075033E">
        <w:rPr>
          <w:rFonts w:ascii="Calibri" w:hAnsi="Calibri" w:cs="Calibri"/>
          <w:spacing w:val="-2"/>
          <w:sz w:val="21"/>
          <w:szCs w:val="21"/>
        </w:rPr>
        <w:t xml:space="preserve"> </w:t>
      </w:r>
      <w:r w:rsidRPr="0075033E">
        <w:rPr>
          <w:rFonts w:ascii="Calibri" w:hAnsi="Calibri" w:cs="Calibri"/>
          <w:sz w:val="21"/>
          <w:szCs w:val="21"/>
        </w:rPr>
        <w:t>analysis</w:t>
      </w:r>
      <w:r w:rsidRPr="0075033E">
        <w:rPr>
          <w:rFonts w:ascii="Calibri" w:hAnsi="Calibri" w:cs="Calibri"/>
          <w:spacing w:val="-2"/>
          <w:sz w:val="21"/>
          <w:szCs w:val="21"/>
        </w:rPr>
        <w:t xml:space="preserve"> </w:t>
      </w:r>
      <w:r w:rsidRPr="0075033E">
        <w:rPr>
          <w:rFonts w:ascii="Calibri" w:hAnsi="Calibri" w:cs="Calibri"/>
          <w:sz w:val="21"/>
          <w:szCs w:val="21"/>
        </w:rPr>
        <w:t>with</w:t>
      </w:r>
      <w:r w:rsidRPr="0075033E">
        <w:rPr>
          <w:rFonts w:ascii="Calibri" w:hAnsi="Calibri" w:cs="Calibri"/>
          <w:spacing w:val="-1"/>
          <w:sz w:val="21"/>
          <w:szCs w:val="21"/>
        </w:rPr>
        <w:t xml:space="preserve"> </w:t>
      </w:r>
      <w:r w:rsidRPr="0075033E">
        <w:rPr>
          <w:rFonts w:ascii="Calibri" w:hAnsi="Calibri" w:cs="Calibri"/>
          <w:sz w:val="21"/>
          <w:szCs w:val="21"/>
        </w:rPr>
        <w:t>existing</w:t>
      </w:r>
      <w:r w:rsidRPr="0075033E">
        <w:rPr>
          <w:rFonts w:ascii="Calibri" w:hAnsi="Calibri" w:cs="Calibri"/>
          <w:spacing w:val="-2"/>
          <w:sz w:val="21"/>
          <w:szCs w:val="21"/>
        </w:rPr>
        <w:t xml:space="preserve"> </w:t>
      </w:r>
      <w:r w:rsidRPr="0075033E">
        <w:rPr>
          <w:rFonts w:ascii="Calibri" w:hAnsi="Calibri" w:cs="Calibri"/>
          <w:sz w:val="21"/>
          <w:szCs w:val="21"/>
        </w:rPr>
        <w:t>model</w:t>
      </w:r>
      <w:r w:rsidRPr="0075033E">
        <w:rPr>
          <w:rFonts w:ascii="Calibri" w:hAnsi="Calibri" w:cs="Calibri"/>
          <w:spacing w:val="-1"/>
          <w:sz w:val="21"/>
          <w:szCs w:val="21"/>
        </w:rPr>
        <w:t xml:space="preserve"> </w:t>
      </w:r>
      <w:r w:rsidRPr="0075033E">
        <w:rPr>
          <w:rFonts w:ascii="Calibri" w:hAnsi="Calibri" w:cs="Calibri"/>
          <w:sz w:val="21"/>
          <w:szCs w:val="21"/>
        </w:rPr>
        <w:t>predicting</w:t>
      </w:r>
      <w:r w:rsidRPr="0075033E">
        <w:rPr>
          <w:rFonts w:ascii="Calibri" w:hAnsi="Calibri" w:cs="Calibri"/>
          <w:spacing w:val="-2"/>
          <w:sz w:val="21"/>
          <w:szCs w:val="21"/>
        </w:rPr>
        <w:t xml:space="preserve"> </w:t>
      </w:r>
      <w:r w:rsidRPr="0075033E">
        <w:rPr>
          <w:rFonts w:ascii="Calibri" w:hAnsi="Calibri" w:cs="Calibri"/>
          <w:sz w:val="21"/>
          <w:szCs w:val="21"/>
        </w:rPr>
        <w:t>adoption</w:t>
      </w:r>
      <w:r w:rsidRPr="0075033E">
        <w:rPr>
          <w:rFonts w:ascii="Calibri" w:hAnsi="Calibri" w:cs="Calibri"/>
          <w:spacing w:val="-2"/>
          <w:sz w:val="21"/>
          <w:szCs w:val="21"/>
        </w:rPr>
        <w:t xml:space="preserve"> </w:t>
      </w:r>
      <w:r w:rsidRPr="0075033E">
        <w:rPr>
          <w:rFonts w:ascii="Calibri" w:hAnsi="Calibri" w:cs="Calibri"/>
          <w:sz w:val="21"/>
          <w:szCs w:val="21"/>
        </w:rPr>
        <w:t>of</w:t>
      </w:r>
      <w:r w:rsidRPr="0075033E">
        <w:rPr>
          <w:rFonts w:ascii="Calibri" w:hAnsi="Calibri" w:cs="Calibri"/>
          <w:spacing w:val="-1"/>
          <w:sz w:val="21"/>
          <w:szCs w:val="21"/>
        </w:rPr>
        <w:t xml:space="preserve"> </w:t>
      </w:r>
      <w:r w:rsidRPr="0075033E">
        <w:rPr>
          <w:rFonts w:ascii="Calibri" w:hAnsi="Calibri" w:cs="Calibri"/>
          <w:sz w:val="21"/>
          <w:szCs w:val="21"/>
        </w:rPr>
        <w:t>new</w:t>
      </w:r>
      <w:r w:rsidRPr="0075033E">
        <w:rPr>
          <w:rFonts w:ascii="Calibri" w:hAnsi="Calibri" w:cs="Calibri"/>
          <w:spacing w:val="-3"/>
          <w:sz w:val="21"/>
          <w:szCs w:val="21"/>
        </w:rPr>
        <w:t xml:space="preserve"> </w:t>
      </w:r>
      <w:r w:rsidRPr="0075033E">
        <w:rPr>
          <w:rFonts w:ascii="Calibri" w:hAnsi="Calibri" w:cs="Calibri"/>
          <w:sz w:val="21"/>
          <w:szCs w:val="21"/>
        </w:rPr>
        <w:t>integrated</w:t>
      </w:r>
      <w:r w:rsidRPr="0075033E">
        <w:rPr>
          <w:rFonts w:ascii="Calibri" w:hAnsi="Calibri" w:cs="Calibri"/>
          <w:spacing w:val="-2"/>
          <w:sz w:val="21"/>
          <w:szCs w:val="21"/>
        </w:rPr>
        <w:t xml:space="preserve"> </w:t>
      </w:r>
      <w:r w:rsidRPr="0075033E">
        <w:rPr>
          <w:rFonts w:ascii="Calibri" w:hAnsi="Calibri" w:cs="Calibri"/>
          <w:sz w:val="21"/>
          <w:szCs w:val="21"/>
        </w:rPr>
        <w:t>wireline</w:t>
      </w:r>
      <w:r w:rsidRPr="0075033E">
        <w:rPr>
          <w:rFonts w:ascii="Calibri" w:hAnsi="Calibri" w:cs="Calibri"/>
          <w:spacing w:val="-2"/>
          <w:sz w:val="21"/>
          <w:szCs w:val="21"/>
        </w:rPr>
        <w:t xml:space="preserve"> and </w:t>
      </w:r>
      <w:r w:rsidRPr="0075033E">
        <w:rPr>
          <w:rFonts w:ascii="Calibri" w:hAnsi="Calibri" w:cs="Calibri"/>
          <w:sz w:val="21"/>
          <w:szCs w:val="21"/>
        </w:rPr>
        <w:t>wireless</w:t>
      </w:r>
      <w:r w:rsidRPr="0075033E">
        <w:rPr>
          <w:rFonts w:ascii="Calibri" w:hAnsi="Calibri" w:cs="Calibri"/>
          <w:spacing w:val="-2"/>
          <w:sz w:val="21"/>
          <w:szCs w:val="21"/>
        </w:rPr>
        <w:t xml:space="preserve"> </w:t>
      </w:r>
      <w:r w:rsidRPr="0075033E">
        <w:rPr>
          <w:rFonts w:ascii="Calibri" w:hAnsi="Calibri" w:cs="Calibri"/>
          <w:sz w:val="21"/>
          <w:szCs w:val="21"/>
        </w:rPr>
        <w:t>calling</w:t>
      </w:r>
      <w:r w:rsidRPr="0075033E">
        <w:rPr>
          <w:rFonts w:ascii="Calibri" w:hAnsi="Calibri" w:cs="Calibri"/>
          <w:spacing w:val="-2"/>
          <w:sz w:val="21"/>
          <w:szCs w:val="21"/>
        </w:rPr>
        <w:t xml:space="preserve"> </w:t>
      </w:r>
      <w:r w:rsidRPr="0075033E">
        <w:rPr>
          <w:rFonts w:ascii="Calibri" w:hAnsi="Calibri" w:cs="Calibri"/>
          <w:sz w:val="21"/>
          <w:szCs w:val="21"/>
        </w:rPr>
        <w:t>features,</w:t>
      </w:r>
      <w:r w:rsidRPr="0075033E">
        <w:rPr>
          <w:rFonts w:ascii="Calibri" w:hAnsi="Calibri" w:cs="Calibri"/>
          <w:spacing w:val="-2"/>
          <w:sz w:val="21"/>
          <w:szCs w:val="21"/>
        </w:rPr>
        <w:t xml:space="preserve"> </w:t>
      </w:r>
      <w:r w:rsidRPr="0075033E">
        <w:rPr>
          <w:rFonts w:ascii="Calibri" w:hAnsi="Calibri" w:cs="Calibri"/>
          <w:sz w:val="21"/>
          <w:szCs w:val="21"/>
        </w:rPr>
        <w:t>identified</w:t>
      </w:r>
      <w:r w:rsidRPr="0075033E">
        <w:rPr>
          <w:rFonts w:ascii="Calibri" w:hAnsi="Calibri" w:cs="Calibri"/>
          <w:spacing w:val="-2"/>
          <w:sz w:val="21"/>
          <w:szCs w:val="21"/>
        </w:rPr>
        <w:t xml:space="preserve"> </w:t>
      </w:r>
      <w:r w:rsidRPr="0075033E">
        <w:rPr>
          <w:rFonts w:ascii="Calibri" w:hAnsi="Calibri" w:cs="Calibri"/>
          <w:sz w:val="21"/>
          <w:szCs w:val="21"/>
        </w:rPr>
        <w:t>six</w:t>
      </w:r>
      <w:r w:rsidRPr="0075033E">
        <w:rPr>
          <w:rFonts w:ascii="Calibri" w:hAnsi="Calibri" w:cs="Calibri"/>
          <w:spacing w:val="-1"/>
          <w:sz w:val="21"/>
          <w:szCs w:val="21"/>
        </w:rPr>
        <w:t xml:space="preserve"> </w:t>
      </w:r>
      <w:r w:rsidRPr="0075033E">
        <w:rPr>
          <w:rFonts w:ascii="Calibri" w:hAnsi="Calibri" w:cs="Calibri"/>
          <w:sz w:val="21"/>
          <w:szCs w:val="21"/>
        </w:rPr>
        <w:t>"early"</w:t>
      </w:r>
      <w:r w:rsidRPr="0075033E">
        <w:rPr>
          <w:rFonts w:ascii="Calibri" w:hAnsi="Calibri" w:cs="Calibri"/>
          <w:spacing w:val="-2"/>
          <w:sz w:val="21"/>
          <w:szCs w:val="21"/>
        </w:rPr>
        <w:t xml:space="preserve"> </w:t>
      </w:r>
      <w:r w:rsidRPr="0075033E">
        <w:rPr>
          <w:rFonts w:ascii="Calibri" w:hAnsi="Calibri" w:cs="Calibri"/>
          <w:sz w:val="21"/>
          <w:szCs w:val="21"/>
        </w:rPr>
        <w:t>adopter</w:t>
      </w:r>
      <w:r w:rsidRPr="0075033E">
        <w:rPr>
          <w:rFonts w:ascii="Calibri" w:hAnsi="Calibri" w:cs="Calibri"/>
          <w:spacing w:val="-2"/>
          <w:sz w:val="21"/>
          <w:szCs w:val="21"/>
        </w:rPr>
        <w:t xml:space="preserve"> </w:t>
      </w:r>
      <w:r w:rsidRPr="0075033E">
        <w:rPr>
          <w:rFonts w:ascii="Calibri" w:hAnsi="Calibri" w:cs="Calibri"/>
          <w:sz w:val="21"/>
          <w:szCs w:val="21"/>
        </w:rPr>
        <w:t>segments</w:t>
      </w:r>
      <w:r w:rsidRPr="0075033E">
        <w:rPr>
          <w:rFonts w:ascii="Calibri" w:hAnsi="Calibri" w:cs="Calibri"/>
          <w:spacing w:val="-2"/>
          <w:sz w:val="21"/>
          <w:szCs w:val="21"/>
        </w:rPr>
        <w:t xml:space="preserve"> </w:t>
      </w:r>
      <w:r w:rsidRPr="0075033E">
        <w:rPr>
          <w:rFonts w:ascii="Calibri" w:hAnsi="Calibri" w:cs="Calibri"/>
          <w:sz w:val="21"/>
          <w:szCs w:val="21"/>
        </w:rPr>
        <w:t>who</w:t>
      </w:r>
      <w:r w:rsidRPr="0075033E">
        <w:rPr>
          <w:rFonts w:ascii="Calibri" w:hAnsi="Calibri" w:cs="Calibri"/>
          <w:spacing w:val="-2"/>
          <w:sz w:val="21"/>
          <w:szCs w:val="21"/>
        </w:rPr>
        <w:t xml:space="preserve"> </w:t>
      </w:r>
      <w:r w:rsidRPr="0075033E">
        <w:rPr>
          <w:rFonts w:ascii="Calibri" w:hAnsi="Calibri" w:cs="Calibri"/>
          <w:sz w:val="21"/>
          <w:szCs w:val="21"/>
        </w:rPr>
        <w:t>adopt</w:t>
      </w:r>
      <w:r w:rsidRPr="0075033E">
        <w:rPr>
          <w:rFonts w:ascii="Calibri" w:hAnsi="Calibri" w:cs="Calibri"/>
          <w:spacing w:val="-2"/>
          <w:sz w:val="21"/>
          <w:szCs w:val="21"/>
        </w:rPr>
        <w:t xml:space="preserve"> </w:t>
      </w:r>
      <w:r w:rsidRPr="0075033E">
        <w:rPr>
          <w:rFonts w:ascii="Calibri" w:hAnsi="Calibri" w:cs="Calibri"/>
          <w:sz w:val="21"/>
          <w:szCs w:val="21"/>
        </w:rPr>
        <w:t>at</w:t>
      </w:r>
      <w:r w:rsidRPr="0075033E">
        <w:rPr>
          <w:rFonts w:ascii="Calibri" w:hAnsi="Calibri" w:cs="Calibri"/>
          <w:spacing w:val="-2"/>
          <w:sz w:val="21"/>
          <w:szCs w:val="21"/>
        </w:rPr>
        <w:t xml:space="preserve"> </w:t>
      </w:r>
      <w:r w:rsidRPr="0075033E">
        <w:rPr>
          <w:rFonts w:ascii="Calibri" w:hAnsi="Calibri" w:cs="Calibri"/>
          <w:sz w:val="21"/>
          <w:szCs w:val="21"/>
        </w:rPr>
        <w:t>decreasing</w:t>
      </w:r>
      <w:r w:rsidRPr="0075033E">
        <w:rPr>
          <w:rFonts w:ascii="Calibri" w:hAnsi="Calibri" w:cs="Calibri"/>
          <w:spacing w:val="-2"/>
          <w:sz w:val="21"/>
          <w:szCs w:val="21"/>
        </w:rPr>
        <w:t xml:space="preserve"> </w:t>
      </w:r>
      <w:r w:rsidRPr="0075033E">
        <w:rPr>
          <w:rFonts w:ascii="Calibri" w:hAnsi="Calibri" w:cs="Calibri"/>
          <w:sz w:val="21"/>
          <w:szCs w:val="21"/>
        </w:rPr>
        <w:t>rates</w:t>
      </w:r>
      <w:r w:rsidRPr="0075033E">
        <w:rPr>
          <w:rFonts w:ascii="Calibri" w:hAnsi="Calibri" w:cs="Calibri"/>
          <w:spacing w:val="-2"/>
          <w:sz w:val="21"/>
          <w:szCs w:val="21"/>
        </w:rPr>
        <w:t xml:space="preserve"> </w:t>
      </w:r>
      <w:r w:rsidRPr="0075033E">
        <w:rPr>
          <w:rFonts w:ascii="Calibri" w:hAnsi="Calibri" w:cs="Calibri"/>
          <w:sz w:val="21"/>
          <w:szCs w:val="21"/>
        </w:rPr>
        <w:t>of</w:t>
      </w:r>
      <w:r w:rsidRPr="0075033E">
        <w:rPr>
          <w:rFonts w:ascii="Calibri" w:hAnsi="Calibri" w:cs="Calibri"/>
          <w:spacing w:val="-2"/>
          <w:sz w:val="21"/>
          <w:szCs w:val="21"/>
        </w:rPr>
        <w:t xml:space="preserve"> </w:t>
      </w:r>
      <w:r w:rsidRPr="0075033E">
        <w:rPr>
          <w:rFonts w:ascii="Calibri" w:hAnsi="Calibri" w:cs="Calibri"/>
          <w:sz w:val="21"/>
          <w:szCs w:val="21"/>
        </w:rPr>
        <w:t>speed,</w:t>
      </w:r>
      <w:r w:rsidRPr="0075033E">
        <w:rPr>
          <w:rFonts w:ascii="Calibri" w:hAnsi="Calibri" w:cs="Calibri"/>
          <w:spacing w:val="-2"/>
          <w:sz w:val="21"/>
          <w:szCs w:val="21"/>
        </w:rPr>
        <w:t xml:space="preserve"> </w:t>
      </w:r>
      <w:r w:rsidRPr="0075033E">
        <w:rPr>
          <w:rFonts w:ascii="Calibri" w:hAnsi="Calibri" w:cs="Calibri"/>
          <w:sz w:val="21"/>
          <w:szCs w:val="21"/>
        </w:rPr>
        <w:t>established</w:t>
      </w:r>
      <w:r w:rsidRPr="0075033E">
        <w:rPr>
          <w:rFonts w:ascii="Calibri" w:hAnsi="Calibri" w:cs="Calibri"/>
          <w:spacing w:val="-2"/>
          <w:sz w:val="21"/>
          <w:szCs w:val="21"/>
        </w:rPr>
        <w:t xml:space="preserve"> </w:t>
      </w:r>
      <w:r w:rsidRPr="0075033E">
        <w:rPr>
          <w:rFonts w:ascii="Calibri" w:hAnsi="Calibri" w:cs="Calibri"/>
          <w:sz w:val="21"/>
          <w:szCs w:val="21"/>
        </w:rPr>
        <w:t>an</w:t>
      </w:r>
      <w:r w:rsidRPr="0075033E">
        <w:rPr>
          <w:rFonts w:ascii="Calibri" w:hAnsi="Calibri" w:cs="Calibri"/>
          <w:spacing w:val="-2"/>
          <w:sz w:val="21"/>
          <w:szCs w:val="21"/>
        </w:rPr>
        <w:t xml:space="preserve"> </w:t>
      </w:r>
      <w:r w:rsidRPr="0075033E">
        <w:rPr>
          <w:rFonts w:ascii="Calibri" w:hAnsi="Calibri" w:cs="Calibri"/>
          <w:sz w:val="21"/>
          <w:szCs w:val="21"/>
        </w:rPr>
        <w:t>accurate</w:t>
      </w:r>
      <w:r w:rsidRPr="0075033E">
        <w:rPr>
          <w:rFonts w:ascii="Calibri" w:hAnsi="Calibri" w:cs="Calibri"/>
          <w:spacing w:val="-2"/>
          <w:sz w:val="21"/>
          <w:szCs w:val="21"/>
        </w:rPr>
        <w:t xml:space="preserve"> </w:t>
      </w:r>
      <w:r w:rsidRPr="0075033E">
        <w:rPr>
          <w:rFonts w:ascii="Calibri" w:hAnsi="Calibri" w:cs="Calibri"/>
          <w:sz w:val="21"/>
          <w:szCs w:val="21"/>
        </w:rPr>
        <w:t>prediction</w:t>
      </w:r>
      <w:r w:rsidRPr="0075033E">
        <w:rPr>
          <w:rFonts w:ascii="Calibri" w:hAnsi="Calibri" w:cs="Calibri"/>
          <w:spacing w:val="-2"/>
          <w:sz w:val="21"/>
          <w:szCs w:val="21"/>
        </w:rPr>
        <w:t xml:space="preserve"> </w:t>
      </w:r>
      <w:r w:rsidRPr="0075033E">
        <w:rPr>
          <w:rFonts w:ascii="Calibri" w:hAnsi="Calibri" w:cs="Calibri"/>
          <w:sz w:val="21"/>
          <w:szCs w:val="21"/>
        </w:rPr>
        <w:t>of</w:t>
      </w:r>
      <w:r w:rsidRPr="0075033E">
        <w:rPr>
          <w:rFonts w:ascii="Calibri" w:hAnsi="Calibri" w:cs="Calibri"/>
          <w:spacing w:val="-2"/>
          <w:sz w:val="21"/>
          <w:szCs w:val="21"/>
        </w:rPr>
        <w:t xml:space="preserve"> </w:t>
      </w:r>
      <w:r w:rsidRPr="0075033E">
        <w:rPr>
          <w:rFonts w:ascii="Calibri" w:hAnsi="Calibri" w:cs="Calibri"/>
          <w:sz w:val="21"/>
          <w:szCs w:val="21"/>
        </w:rPr>
        <w:t>first</w:t>
      </w:r>
      <w:r w:rsidRPr="0075033E">
        <w:rPr>
          <w:rFonts w:ascii="Calibri" w:hAnsi="Calibri" w:cs="Calibri"/>
          <w:spacing w:val="-2"/>
          <w:sz w:val="21"/>
          <w:szCs w:val="21"/>
        </w:rPr>
        <w:t xml:space="preserve"> </w:t>
      </w:r>
      <w:r w:rsidRPr="0075033E">
        <w:rPr>
          <w:rFonts w:ascii="Calibri" w:hAnsi="Calibri" w:cs="Calibri"/>
          <w:sz w:val="21"/>
          <w:szCs w:val="21"/>
        </w:rPr>
        <w:t>year</w:t>
      </w:r>
      <w:r w:rsidRPr="0075033E">
        <w:rPr>
          <w:rFonts w:ascii="Calibri" w:hAnsi="Calibri" w:cs="Calibri"/>
          <w:spacing w:val="-2"/>
          <w:sz w:val="21"/>
          <w:szCs w:val="21"/>
        </w:rPr>
        <w:t xml:space="preserve"> </w:t>
      </w:r>
      <w:r w:rsidRPr="0075033E">
        <w:rPr>
          <w:rFonts w:ascii="Calibri" w:hAnsi="Calibri" w:cs="Calibri"/>
          <w:sz w:val="21"/>
          <w:szCs w:val="21"/>
        </w:rPr>
        <w:t>sales,</w:t>
      </w:r>
      <w:r w:rsidRPr="0075033E">
        <w:rPr>
          <w:rFonts w:ascii="Calibri" w:hAnsi="Calibri" w:cs="Calibri"/>
          <w:spacing w:val="-2"/>
          <w:sz w:val="21"/>
          <w:szCs w:val="21"/>
        </w:rPr>
        <w:t xml:space="preserve"> </w:t>
      </w:r>
      <w:r w:rsidRPr="0075033E">
        <w:rPr>
          <w:rFonts w:ascii="Calibri" w:hAnsi="Calibri" w:cs="Calibri"/>
          <w:sz w:val="21"/>
          <w:szCs w:val="21"/>
        </w:rPr>
        <w:t>and</w:t>
      </w:r>
      <w:r w:rsidRPr="0075033E">
        <w:rPr>
          <w:rFonts w:ascii="Calibri" w:hAnsi="Calibri" w:cs="Calibri"/>
          <w:spacing w:val="-2"/>
          <w:sz w:val="21"/>
          <w:szCs w:val="21"/>
        </w:rPr>
        <w:t xml:space="preserve"> </w:t>
      </w:r>
      <w:r w:rsidRPr="0075033E">
        <w:rPr>
          <w:rFonts w:ascii="Calibri" w:hAnsi="Calibri" w:cs="Calibri"/>
          <w:sz w:val="21"/>
          <w:szCs w:val="21"/>
        </w:rPr>
        <w:t>developed</w:t>
      </w:r>
      <w:r w:rsidRPr="0075033E">
        <w:rPr>
          <w:rFonts w:ascii="Calibri" w:hAnsi="Calibri" w:cs="Calibri"/>
          <w:spacing w:val="-2"/>
          <w:sz w:val="21"/>
          <w:szCs w:val="21"/>
        </w:rPr>
        <w:t xml:space="preserve"> </w:t>
      </w:r>
      <w:r w:rsidRPr="0075033E">
        <w:rPr>
          <w:rFonts w:ascii="Calibri" w:hAnsi="Calibri" w:cs="Calibri"/>
          <w:sz w:val="21"/>
          <w:szCs w:val="21"/>
        </w:rPr>
        <w:t>strategies</w:t>
      </w:r>
      <w:r w:rsidRPr="0075033E">
        <w:rPr>
          <w:rFonts w:ascii="Calibri" w:hAnsi="Calibri" w:cs="Calibri"/>
          <w:spacing w:val="-2"/>
          <w:sz w:val="21"/>
          <w:szCs w:val="21"/>
        </w:rPr>
        <w:t xml:space="preserve"> </w:t>
      </w:r>
      <w:r w:rsidRPr="0075033E">
        <w:rPr>
          <w:rFonts w:ascii="Calibri" w:hAnsi="Calibri" w:cs="Calibri"/>
          <w:sz w:val="21"/>
          <w:szCs w:val="21"/>
        </w:rPr>
        <w:t>for</w:t>
      </w:r>
      <w:r w:rsidRPr="0075033E">
        <w:rPr>
          <w:rFonts w:ascii="Calibri" w:hAnsi="Calibri" w:cs="Calibri"/>
          <w:spacing w:val="-2"/>
          <w:sz w:val="21"/>
          <w:szCs w:val="21"/>
        </w:rPr>
        <w:t xml:space="preserve"> </w:t>
      </w:r>
      <w:r w:rsidRPr="0075033E">
        <w:rPr>
          <w:rFonts w:ascii="Calibri" w:hAnsi="Calibri" w:cs="Calibri"/>
          <w:sz w:val="21"/>
          <w:szCs w:val="21"/>
        </w:rPr>
        <w:t>capturing</w:t>
      </w:r>
      <w:r w:rsidRPr="0075033E">
        <w:rPr>
          <w:rFonts w:ascii="Calibri" w:hAnsi="Calibri" w:cs="Calibri"/>
          <w:spacing w:val="-2"/>
          <w:sz w:val="21"/>
          <w:szCs w:val="21"/>
        </w:rPr>
        <w:t xml:space="preserve"> </w:t>
      </w:r>
      <w:r w:rsidRPr="0075033E">
        <w:rPr>
          <w:rFonts w:ascii="Calibri" w:hAnsi="Calibri" w:cs="Calibri"/>
          <w:sz w:val="21"/>
          <w:szCs w:val="21"/>
        </w:rPr>
        <w:t>later,</w:t>
      </w:r>
      <w:r w:rsidRPr="0075033E">
        <w:rPr>
          <w:rFonts w:ascii="Calibri" w:hAnsi="Calibri" w:cs="Calibri"/>
          <w:spacing w:val="-2"/>
          <w:sz w:val="21"/>
          <w:szCs w:val="21"/>
        </w:rPr>
        <w:t xml:space="preserve"> </w:t>
      </w:r>
      <w:r w:rsidRPr="0075033E">
        <w:rPr>
          <w:rFonts w:ascii="Calibri" w:hAnsi="Calibri" w:cs="Calibri"/>
          <w:sz w:val="21"/>
          <w:szCs w:val="21"/>
        </w:rPr>
        <w:t>more</w:t>
      </w:r>
      <w:r w:rsidRPr="0075033E">
        <w:rPr>
          <w:rFonts w:ascii="Calibri" w:hAnsi="Calibri" w:cs="Calibri"/>
          <w:spacing w:val="-2"/>
          <w:sz w:val="21"/>
          <w:szCs w:val="21"/>
        </w:rPr>
        <w:t xml:space="preserve"> </w:t>
      </w:r>
      <w:r w:rsidRPr="0075033E">
        <w:rPr>
          <w:rFonts w:ascii="Calibri" w:hAnsi="Calibri" w:cs="Calibri"/>
          <w:sz w:val="21"/>
          <w:szCs w:val="21"/>
        </w:rPr>
        <w:t>price-savvy</w:t>
      </w:r>
      <w:r w:rsidRPr="0075033E">
        <w:rPr>
          <w:rFonts w:ascii="Calibri" w:hAnsi="Calibri" w:cs="Calibri"/>
          <w:spacing w:val="-2"/>
          <w:sz w:val="21"/>
          <w:szCs w:val="21"/>
        </w:rPr>
        <w:t xml:space="preserve"> </w:t>
      </w:r>
      <w:r w:rsidRPr="0075033E">
        <w:rPr>
          <w:rFonts w:ascii="Calibri" w:hAnsi="Calibri" w:cs="Calibri"/>
          <w:sz w:val="21"/>
          <w:szCs w:val="21"/>
        </w:rPr>
        <w:t>adopters.</w:t>
      </w:r>
    </w:p>
    <w:p w:rsidR="0075033E" w:rsidRPr="0075033E" w:rsidRDefault="0075033E" w:rsidP="0075033E">
      <w:pPr>
        <w:kinsoku w:val="0"/>
        <w:overflowPunct w:val="0"/>
        <w:autoSpaceDE w:val="0"/>
        <w:autoSpaceDN w:val="0"/>
        <w:adjustRightInd w:val="0"/>
        <w:spacing w:before="120" w:after="0" w:line="240" w:lineRule="auto"/>
        <w:ind w:left="160"/>
        <w:rPr>
          <w:rFonts w:ascii="Calibri" w:hAnsi="Calibri" w:cs="Calibri"/>
          <w:sz w:val="21"/>
          <w:szCs w:val="21"/>
        </w:rPr>
      </w:pPr>
      <w:r w:rsidRPr="0075033E">
        <w:rPr>
          <w:rFonts w:ascii="Calibri" w:hAnsi="Calibri" w:cs="Calibri"/>
          <w:b/>
          <w:bCs/>
          <w:position w:val="2"/>
          <w:sz w:val="21"/>
          <w:szCs w:val="21"/>
        </w:rPr>
        <w:t xml:space="preserve">M/A/R/C RESEARCH, </w:t>
      </w:r>
      <w:r w:rsidRPr="0075033E">
        <w:rPr>
          <w:rFonts w:ascii="Calibri" w:hAnsi="Calibri" w:cs="Calibri"/>
          <w:position w:val="2"/>
          <w:sz w:val="21"/>
          <w:szCs w:val="21"/>
        </w:rPr>
        <w:t>Irving, TX</w:t>
      </w:r>
    </w:p>
    <w:p w:rsidR="00A91FC8" w:rsidRPr="0075033E" w:rsidRDefault="0075033E" w:rsidP="0075033E">
      <w:pPr>
        <w:kinsoku w:val="0"/>
        <w:overflowPunct w:val="0"/>
        <w:autoSpaceDE w:val="0"/>
        <w:autoSpaceDN w:val="0"/>
        <w:adjustRightInd w:val="0"/>
        <w:spacing w:before="63" w:after="0" w:line="240" w:lineRule="auto"/>
        <w:ind w:left="161"/>
        <w:outlineLvl w:val="0"/>
        <w:rPr>
          <w:rFonts w:ascii="Calibri" w:hAnsi="Calibri" w:cs="Calibri"/>
          <w:bCs/>
          <w:iCs/>
          <w:sz w:val="21"/>
          <w:szCs w:val="21"/>
        </w:rPr>
      </w:pPr>
      <w:r w:rsidRPr="0075033E">
        <w:rPr>
          <w:rFonts w:ascii="Calibri" w:hAnsi="Calibri" w:cs="Calibri"/>
          <w:b/>
          <w:bCs/>
          <w:i/>
          <w:iCs/>
          <w:sz w:val="21"/>
          <w:szCs w:val="21"/>
        </w:rPr>
        <w:t>VP and Senior Consultant, Marketing Science</w:t>
      </w:r>
      <w:r w:rsidR="001335F7">
        <w:rPr>
          <w:rFonts w:ascii="Calibri" w:hAnsi="Calibri" w:cs="Calibri"/>
          <w:b/>
          <w:bCs/>
          <w:i/>
          <w:iCs/>
          <w:sz w:val="21"/>
          <w:szCs w:val="21"/>
        </w:rPr>
        <w:t>.</w:t>
      </w:r>
      <w:r w:rsidR="00A91FC8">
        <w:rPr>
          <w:rFonts w:ascii="Calibri" w:hAnsi="Calibri" w:cs="Calibri"/>
          <w:b/>
          <w:bCs/>
          <w:i/>
          <w:iCs/>
          <w:sz w:val="21"/>
          <w:szCs w:val="21"/>
        </w:rPr>
        <w:t xml:space="preserve"> </w:t>
      </w:r>
      <w:r w:rsidR="0062194E">
        <w:rPr>
          <w:rFonts w:ascii="Calibri" w:hAnsi="Calibri" w:cs="Calibri"/>
          <w:bCs/>
          <w:iCs/>
          <w:sz w:val="21"/>
          <w:szCs w:val="21"/>
        </w:rPr>
        <w:t xml:space="preserve">April </w:t>
      </w:r>
      <w:r w:rsidR="00A91FC8" w:rsidRPr="0075033E">
        <w:rPr>
          <w:rFonts w:ascii="Calibri" w:hAnsi="Calibri" w:cs="Calibri"/>
          <w:sz w:val="21"/>
          <w:szCs w:val="21"/>
        </w:rPr>
        <w:t xml:space="preserve">2000 – </w:t>
      </w:r>
      <w:r w:rsidR="0062194E">
        <w:rPr>
          <w:rFonts w:ascii="Calibri" w:hAnsi="Calibri" w:cs="Calibri"/>
          <w:sz w:val="21"/>
          <w:szCs w:val="21"/>
        </w:rPr>
        <w:t xml:space="preserve">August </w:t>
      </w:r>
      <w:r w:rsidR="00A91FC8" w:rsidRPr="0075033E">
        <w:rPr>
          <w:rFonts w:ascii="Calibri" w:hAnsi="Calibri" w:cs="Calibri"/>
          <w:sz w:val="21"/>
          <w:szCs w:val="21"/>
        </w:rPr>
        <w:t>2002</w:t>
      </w:r>
    </w:p>
    <w:p w:rsidR="0075033E" w:rsidRPr="0075033E" w:rsidRDefault="0075033E" w:rsidP="0075033E">
      <w:pPr>
        <w:kinsoku w:val="0"/>
        <w:overflowPunct w:val="0"/>
        <w:autoSpaceDE w:val="0"/>
        <w:autoSpaceDN w:val="0"/>
        <w:adjustRightInd w:val="0"/>
        <w:spacing w:after="0" w:line="240" w:lineRule="auto"/>
        <w:ind w:left="161" w:right="836"/>
        <w:rPr>
          <w:rFonts w:ascii="Calibri" w:hAnsi="Calibri" w:cs="Calibri"/>
          <w:sz w:val="21"/>
          <w:szCs w:val="21"/>
        </w:rPr>
      </w:pPr>
      <w:r w:rsidRPr="0075033E">
        <w:rPr>
          <w:rFonts w:ascii="Calibri" w:hAnsi="Calibri" w:cs="Calibri"/>
          <w:sz w:val="21"/>
          <w:szCs w:val="21"/>
        </w:rPr>
        <w:t>Administered diverse study analyses related to product design, customer satisfaction, concept testing, sales forecasting, market segmentation, customer database mining, price sensitivity and development of new online research functions.</w:t>
      </w:r>
    </w:p>
    <w:p w:rsidR="0075033E" w:rsidRPr="0075033E" w:rsidRDefault="0075033E" w:rsidP="0075033E">
      <w:pPr>
        <w:numPr>
          <w:ilvl w:val="1"/>
          <w:numId w:val="5"/>
        </w:numPr>
        <w:tabs>
          <w:tab w:val="left" w:pos="863"/>
        </w:tabs>
        <w:kinsoku w:val="0"/>
        <w:overflowPunct w:val="0"/>
        <w:autoSpaceDE w:val="0"/>
        <w:autoSpaceDN w:val="0"/>
        <w:adjustRightInd w:val="0"/>
        <w:spacing w:before="56" w:after="0" w:line="240" w:lineRule="auto"/>
        <w:ind w:left="862" w:right="456" w:hanging="341"/>
        <w:rPr>
          <w:rFonts w:ascii="Wingdings" w:hAnsi="Wingdings" w:cs="Wingdings"/>
          <w:color w:val="000000"/>
          <w:sz w:val="20"/>
          <w:szCs w:val="20"/>
        </w:rPr>
      </w:pPr>
      <w:r w:rsidRPr="0075033E">
        <w:rPr>
          <w:rFonts w:ascii="Calibri" w:hAnsi="Calibri" w:cs="Calibri"/>
          <w:sz w:val="20"/>
          <w:szCs w:val="20"/>
        </w:rPr>
        <w:t>Subject matter expert in high end B2B telecommunications, energy marketing, consumer technology, and packaged goods for different clients.</w:t>
      </w:r>
      <w:r w:rsidRPr="0075033E">
        <w:rPr>
          <w:rFonts w:ascii="Calibri" w:hAnsi="Calibri" w:cs="Calibri"/>
          <w:spacing w:val="11"/>
          <w:sz w:val="20"/>
          <w:szCs w:val="20"/>
        </w:rPr>
        <w:t xml:space="preserve"> </w:t>
      </w:r>
      <w:r w:rsidRPr="0075033E">
        <w:rPr>
          <w:rFonts w:ascii="Calibri" w:hAnsi="Calibri" w:cs="Calibri"/>
          <w:sz w:val="20"/>
          <w:szCs w:val="20"/>
        </w:rPr>
        <w:t>Demonstrated for the staff the superiority of multinomial logit models over discrete choice when large numbers of attributes are required.</w:t>
      </w:r>
    </w:p>
    <w:p w:rsidR="0075033E" w:rsidRPr="0075033E" w:rsidRDefault="0075033E" w:rsidP="0075033E">
      <w:pPr>
        <w:numPr>
          <w:ilvl w:val="1"/>
          <w:numId w:val="5"/>
        </w:numPr>
        <w:tabs>
          <w:tab w:val="left" w:pos="863"/>
        </w:tabs>
        <w:kinsoku w:val="0"/>
        <w:overflowPunct w:val="0"/>
        <w:autoSpaceDE w:val="0"/>
        <w:autoSpaceDN w:val="0"/>
        <w:adjustRightInd w:val="0"/>
        <w:spacing w:before="95" w:after="0" w:line="240" w:lineRule="auto"/>
        <w:ind w:left="862" w:hanging="341"/>
        <w:rPr>
          <w:rFonts w:ascii="Wingdings" w:hAnsi="Wingdings" w:cs="Wingdings"/>
          <w:color w:val="000000"/>
          <w:sz w:val="20"/>
          <w:szCs w:val="20"/>
        </w:rPr>
      </w:pPr>
      <w:r w:rsidRPr="0075033E">
        <w:rPr>
          <w:rFonts w:ascii="Calibri" w:hAnsi="Calibri" w:cs="Calibri"/>
          <w:sz w:val="20"/>
          <w:szCs w:val="20"/>
        </w:rPr>
        <w:t>Designed and implemented effective tests capable of determining best possible models for data</w:t>
      </w:r>
      <w:r w:rsidRPr="0075033E">
        <w:rPr>
          <w:rFonts w:ascii="Calibri" w:hAnsi="Calibri" w:cs="Calibri"/>
          <w:spacing w:val="-16"/>
          <w:sz w:val="20"/>
          <w:szCs w:val="20"/>
        </w:rPr>
        <w:t xml:space="preserve"> </w:t>
      </w:r>
      <w:r w:rsidRPr="0075033E">
        <w:rPr>
          <w:rFonts w:ascii="Calibri" w:hAnsi="Calibri" w:cs="Calibri"/>
          <w:sz w:val="20"/>
          <w:szCs w:val="20"/>
        </w:rPr>
        <w:t>analysis.</w:t>
      </w:r>
    </w:p>
    <w:p w:rsidR="00F141BA" w:rsidRPr="00F141BA" w:rsidRDefault="0075033E" w:rsidP="00027185">
      <w:pPr>
        <w:numPr>
          <w:ilvl w:val="0"/>
          <w:numId w:val="11"/>
        </w:numPr>
        <w:tabs>
          <w:tab w:val="left" w:pos="863"/>
        </w:tabs>
        <w:kinsoku w:val="0"/>
        <w:overflowPunct w:val="0"/>
        <w:autoSpaceDE w:val="0"/>
        <w:autoSpaceDN w:val="0"/>
        <w:adjustRightInd w:val="0"/>
        <w:spacing w:before="98" w:after="0" w:line="240" w:lineRule="auto"/>
        <w:ind w:left="900" w:right="855"/>
        <w:rPr>
          <w:rFonts w:ascii="Calibri" w:hAnsi="Calibri" w:cs="Calibri"/>
          <w:sz w:val="20"/>
          <w:szCs w:val="20"/>
        </w:rPr>
      </w:pPr>
      <w:r w:rsidRPr="00F141BA">
        <w:rPr>
          <w:rFonts w:ascii="Calibri" w:hAnsi="Calibri" w:cs="Calibri"/>
          <w:sz w:val="20"/>
          <w:szCs w:val="20"/>
        </w:rPr>
        <w:t>Supported marketing science efforts for online research group, providing weighting algorithms to help balance online sample demographics, complex survey design and multivariate data analytics</w:t>
      </w:r>
      <w:r w:rsidRPr="00F141BA">
        <w:rPr>
          <w:rFonts w:ascii="Calibri" w:hAnsi="Calibri" w:cs="Calibri"/>
          <w:spacing w:val="-27"/>
          <w:sz w:val="20"/>
          <w:szCs w:val="20"/>
        </w:rPr>
        <w:t xml:space="preserve"> </w:t>
      </w:r>
      <w:r w:rsidRPr="00F141BA">
        <w:rPr>
          <w:rFonts w:ascii="Calibri" w:hAnsi="Calibri" w:cs="Calibri"/>
          <w:sz w:val="20"/>
          <w:szCs w:val="20"/>
        </w:rPr>
        <w:t>routines.</w:t>
      </w:r>
      <w:r w:rsidR="00F141BA" w:rsidRPr="00F141BA">
        <w:rPr>
          <w:rFonts w:ascii="Calibri" w:hAnsi="Calibri" w:cs="Calibri"/>
          <w:sz w:val="20"/>
          <w:szCs w:val="20"/>
        </w:rPr>
        <w:br w:type="page"/>
      </w:r>
    </w:p>
    <w:p w:rsidR="00CD181E" w:rsidRDefault="00CD181E" w:rsidP="00A91FC8">
      <w:pPr>
        <w:kinsoku w:val="0"/>
        <w:overflowPunct w:val="0"/>
        <w:autoSpaceDE w:val="0"/>
        <w:autoSpaceDN w:val="0"/>
        <w:adjustRightInd w:val="0"/>
        <w:spacing w:before="4" w:after="0" w:line="235" w:lineRule="auto"/>
        <w:ind w:left="112" w:right="300"/>
        <w:rPr>
          <w:rFonts w:ascii="Calibri" w:hAnsi="Calibri" w:cs="Calibri"/>
          <w:i/>
          <w:iCs/>
          <w:sz w:val="20"/>
          <w:szCs w:val="20"/>
        </w:rPr>
      </w:pPr>
      <w:r>
        <w:rPr>
          <w:rFonts w:ascii="Calibri" w:hAnsi="Calibri" w:cs="Calibri"/>
          <w:b/>
          <w:bCs/>
          <w:i/>
          <w:iCs/>
          <w:sz w:val="20"/>
          <w:szCs w:val="20"/>
        </w:rPr>
        <w:lastRenderedPageBreak/>
        <w:t>Employment P</w:t>
      </w:r>
      <w:r w:rsidR="0075033E" w:rsidRPr="0075033E">
        <w:rPr>
          <w:rFonts w:ascii="Calibri" w:hAnsi="Calibri" w:cs="Calibri"/>
          <w:b/>
          <w:bCs/>
          <w:i/>
          <w:iCs/>
          <w:sz w:val="20"/>
          <w:szCs w:val="20"/>
        </w:rPr>
        <w:t xml:space="preserve">ositions </w:t>
      </w:r>
      <w:r>
        <w:rPr>
          <w:rFonts w:ascii="Calibri" w:hAnsi="Calibri" w:cs="Calibri"/>
          <w:b/>
          <w:bCs/>
          <w:i/>
          <w:iCs/>
          <w:sz w:val="20"/>
          <w:szCs w:val="20"/>
        </w:rPr>
        <w:t>prior to 2000:</w:t>
      </w:r>
      <w:r w:rsidRPr="00CD181E">
        <w:rPr>
          <w:rFonts w:ascii="Calibri" w:hAnsi="Calibri" w:cs="Calibri"/>
          <w:bCs/>
          <w:i/>
          <w:iCs/>
          <w:sz w:val="20"/>
          <w:szCs w:val="20"/>
        </w:rPr>
        <w:t xml:space="preserve">  Senior </w:t>
      </w:r>
      <w:r w:rsidR="0075033E" w:rsidRPr="0075033E">
        <w:rPr>
          <w:rFonts w:ascii="Calibri" w:hAnsi="Calibri" w:cs="Calibri"/>
          <w:i/>
          <w:iCs/>
          <w:sz w:val="20"/>
          <w:szCs w:val="20"/>
        </w:rPr>
        <w:t>Manager of Market Research and Database Marketing for Sprint Business</w:t>
      </w:r>
      <w:r>
        <w:rPr>
          <w:rFonts w:ascii="Calibri" w:hAnsi="Calibri" w:cs="Calibri"/>
          <w:i/>
          <w:iCs/>
          <w:sz w:val="20"/>
          <w:szCs w:val="20"/>
        </w:rPr>
        <w:t xml:space="preserve"> (Dallas)</w:t>
      </w:r>
      <w:r w:rsidR="0075033E" w:rsidRPr="0075033E">
        <w:rPr>
          <w:rFonts w:ascii="Calibri" w:hAnsi="Calibri" w:cs="Calibri"/>
          <w:i/>
          <w:iCs/>
          <w:sz w:val="20"/>
          <w:szCs w:val="20"/>
        </w:rPr>
        <w:t xml:space="preserve">, Assistant Professor of Marketing for Cornell University </w:t>
      </w:r>
      <w:r>
        <w:rPr>
          <w:rFonts w:ascii="Calibri" w:hAnsi="Calibri" w:cs="Calibri"/>
          <w:i/>
          <w:iCs/>
          <w:sz w:val="20"/>
          <w:szCs w:val="20"/>
        </w:rPr>
        <w:t xml:space="preserve">(Ithaca, NY) </w:t>
      </w:r>
      <w:r w:rsidR="0075033E" w:rsidRPr="0075033E">
        <w:rPr>
          <w:rFonts w:ascii="Calibri" w:hAnsi="Calibri" w:cs="Calibri"/>
          <w:i/>
          <w:iCs/>
          <w:sz w:val="20"/>
          <w:szCs w:val="20"/>
        </w:rPr>
        <w:t>and Teaching Assistant for UTD.</w:t>
      </w:r>
      <w:r w:rsidR="001335F7">
        <w:rPr>
          <w:rFonts w:ascii="Calibri" w:hAnsi="Calibri" w:cs="Calibri"/>
          <w:i/>
          <w:iCs/>
          <w:sz w:val="20"/>
          <w:szCs w:val="20"/>
        </w:rPr>
        <w:t xml:space="preserve"> </w:t>
      </w:r>
      <w:r>
        <w:rPr>
          <w:rFonts w:ascii="Calibri" w:hAnsi="Calibri" w:cs="Calibri"/>
          <w:i/>
          <w:iCs/>
          <w:sz w:val="20"/>
          <w:szCs w:val="20"/>
        </w:rPr>
        <w:t xml:space="preserve">(Richardson, TX).  </w:t>
      </w:r>
    </w:p>
    <w:p w:rsidR="00A91FC8" w:rsidRDefault="00CD181E" w:rsidP="001335F7">
      <w:pPr>
        <w:kinsoku w:val="0"/>
        <w:overflowPunct w:val="0"/>
        <w:autoSpaceDE w:val="0"/>
        <w:autoSpaceDN w:val="0"/>
        <w:adjustRightInd w:val="0"/>
        <w:spacing w:before="120" w:after="0" w:line="235" w:lineRule="auto"/>
        <w:ind w:left="115" w:right="302"/>
        <w:rPr>
          <w:rFonts w:ascii="Calibri" w:hAnsi="Calibri" w:cs="Calibri"/>
          <w:i/>
          <w:iCs/>
          <w:sz w:val="20"/>
          <w:szCs w:val="20"/>
        </w:rPr>
      </w:pPr>
      <w:r>
        <w:rPr>
          <w:rFonts w:ascii="Calibri" w:hAnsi="Calibri" w:cs="Calibri"/>
          <w:b/>
          <w:bCs/>
          <w:i/>
          <w:iCs/>
          <w:sz w:val="20"/>
          <w:szCs w:val="20"/>
        </w:rPr>
        <w:t>Employment P</w:t>
      </w:r>
      <w:r w:rsidRPr="0075033E">
        <w:rPr>
          <w:rFonts w:ascii="Calibri" w:hAnsi="Calibri" w:cs="Calibri"/>
          <w:b/>
          <w:bCs/>
          <w:i/>
          <w:iCs/>
          <w:sz w:val="20"/>
          <w:szCs w:val="20"/>
        </w:rPr>
        <w:t xml:space="preserve">ositions </w:t>
      </w:r>
      <w:r>
        <w:rPr>
          <w:rFonts w:ascii="Calibri" w:hAnsi="Calibri" w:cs="Calibri"/>
          <w:b/>
          <w:bCs/>
          <w:i/>
          <w:iCs/>
          <w:sz w:val="20"/>
          <w:szCs w:val="20"/>
        </w:rPr>
        <w:t xml:space="preserve">prior to </w:t>
      </w:r>
      <w:r w:rsidR="001335F7">
        <w:rPr>
          <w:rFonts w:ascii="Calibri" w:hAnsi="Calibri" w:cs="Calibri"/>
          <w:b/>
          <w:bCs/>
          <w:i/>
          <w:iCs/>
          <w:sz w:val="20"/>
          <w:szCs w:val="20"/>
        </w:rPr>
        <w:t>1987</w:t>
      </w:r>
      <w:r>
        <w:rPr>
          <w:rFonts w:ascii="Calibri" w:hAnsi="Calibri" w:cs="Calibri"/>
          <w:b/>
          <w:bCs/>
          <w:i/>
          <w:iCs/>
          <w:sz w:val="20"/>
          <w:szCs w:val="20"/>
        </w:rPr>
        <w:t xml:space="preserve">.  </w:t>
      </w:r>
      <w:r w:rsidR="0075033E" w:rsidRPr="0075033E">
        <w:rPr>
          <w:rFonts w:ascii="Calibri" w:hAnsi="Calibri" w:cs="Calibri"/>
          <w:i/>
          <w:iCs/>
          <w:sz w:val="20"/>
          <w:szCs w:val="20"/>
        </w:rPr>
        <w:t>P&amp;L responsibility as a Rooms Division Manager for Lincoln Hotels</w:t>
      </w:r>
      <w:r>
        <w:rPr>
          <w:rFonts w:ascii="Calibri" w:hAnsi="Calibri" w:cs="Calibri"/>
          <w:i/>
          <w:iCs/>
          <w:sz w:val="20"/>
          <w:szCs w:val="20"/>
        </w:rPr>
        <w:t xml:space="preserve"> (Dallas)</w:t>
      </w:r>
      <w:r w:rsidR="0075033E" w:rsidRPr="0075033E">
        <w:rPr>
          <w:rFonts w:ascii="Calibri" w:hAnsi="Calibri" w:cs="Calibri"/>
          <w:i/>
          <w:iCs/>
          <w:sz w:val="20"/>
          <w:szCs w:val="20"/>
        </w:rPr>
        <w:t>, General Manager of the Tropicana Travelodge Casino Hotel (Las Vegas), and Operations Director for consortium of lodging and restaurant units in California and Nevada</w:t>
      </w:r>
      <w:r>
        <w:rPr>
          <w:rFonts w:ascii="Calibri" w:hAnsi="Calibri" w:cs="Calibri"/>
          <w:i/>
          <w:iCs/>
          <w:sz w:val="20"/>
          <w:szCs w:val="20"/>
        </w:rPr>
        <w:t xml:space="preserve"> (San Diego, CA)</w:t>
      </w:r>
      <w:r w:rsidR="0075033E" w:rsidRPr="0075033E">
        <w:rPr>
          <w:rFonts w:ascii="Calibri" w:hAnsi="Calibri" w:cs="Calibri"/>
          <w:i/>
          <w:iCs/>
          <w:sz w:val="20"/>
          <w:szCs w:val="20"/>
        </w:rPr>
        <w:t xml:space="preserve">. </w:t>
      </w:r>
      <w:r w:rsidR="00A91FC8">
        <w:rPr>
          <w:rFonts w:ascii="Calibri" w:hAnsi="Calibri" w:cs="Calibri"/>
          <w:i/>
          <w:iCs/>
          <w:sz w:val="20"/>
          <w:szCs w:val="20"/>
        </w:rPr>
        <w:t xml:space="preserve"> </w:t>
      </w:r>
      <w:r w:rsidR="0075033E" w:rsidRPr="0075033E">
        <w:rPr>
          <w:rFonts w:ascii="Calibri" w:hAnsi="Calibri" w:cs="Calibri"/>
          <w:i/>
          <w:iCs/>
          <w:sz w:val="20"/>
          <w:szCs w:val="20"/>
        </w:rPr>
        <w:t xml:space="preserve">I managed </w:t>
      </w:r>
      <w:r>
        <w:rPr>
          <w:rFonts w:ascii="Calibri" w:hAnsi="Calibri" w:cs="Calibri"/>
          <w:i/>
          <w:iCs/>
          <w:sz w:val="20"/>
          <w:szCs w:val="20"/>
        </w:rPr>
        <w:t>approximately</w:t>
      </w:r>
      <w:r w:rsidR="001335F7">
        <w:rPr>
          <w:rFonts w:ascii="Calibri" w:hAnsi="Calibri" w:cs="Calibri"/>
          <w:i/>
          <w:iCs/>
          <w:sz w:val="20"/>
          <w:szCs w:val="20"/>
        </w:rPr>
        <w:t xml:space="preserve"> 120 </w:t>
      </w:r>
      <w:r>
        <w:rPr>
          <w:rFonts w:ascii="Calibri" w:hAnsi="Calibri" w:cs="Calibri"/>
          <w:i/>
          <w:iCs/>
          <w:sz w:val="20"/>
          <w:szCs w:val="20"/>
        </w:rPr>
        <w:t xml:space="preserve">unit managers and </w:t>
      </w:r>
      <w:r w:rsidR="0075033E" w:rsidRPr="0075033E">
        <w:rPr>
          <w:rFonts w:ascii="Calibri" w:hAnsi="Calibri" w:cs="Calibri"/>
          <w:i/>
          <w:iCs/>
          <w:sz w:val="20"/>
          <w:szCs w:val="20"/>
        </w:rPr>
        <w:t>employees</w:t>
      </w:r>
      <w:r>
        <w:rPr>
          <w:rFonts w:ascii="Calibri" w:hAnsi="Calibri" w:cs="Calibri"/>
          <w:i/>
          <w:iCs/>
          <w:sz w:val="20"/>
          <w:szCs w:val="20"/>
        </w:rPr>
        <w:t xml:space="preserve">.  Business strategy </w:t>
      </w:r>
      <w:r w:rsidR="0075033E" w:rsidRPr="0075033E">
        <w:rPr>
          <w:rFonts w:ascii="Calibri" w:hAnsi="Calibri" w:cs="Calibri"/>
          <w:i/>
          <w:iCs/>
          <w:sz w:val="20"/>
          <w:szCs w:val="20"/>
        </w:rPr>
        <w:t xml:space="preserve">focused strongly on delivery of </w:t>
      </w:r>
      <w:r w:rsidR="00A91FC8" w:rsidRPr="0075033E">
        <w:rPr>
          <w:rFonts w:ascii="Calibri" w:hAnsi="Calibri" w:cs="Calibri"/>
          <w:i/>
          <w:iCs/>
          <w:sz w:val="20"/>
          <w:szCs w:val="20"/>
        </w:rPr>
        <w:t xml:space="preserve">consistent </w:t>
      </w:r>
      <w:r w:rsidR="0075033E" w:rsidRPr="0075033E">
        <w:rPr>
          <w:rFonts w:ascii="Calibri" w:hAnsi="Calibri" w:cs="Calibri"/>
          <w:i/>
          <w:iCs/>
          <w:sz w:val="20"/>
          <w:szCs w:val="20"/>
        </w:rPr>
        <w:t>value for the money</w:t>
      </w:r>
      <w:r>
        <w:rPr>
          <w:rFonts w:ascii="Calibri" w:hAnsi="Calibri" w:cs="Calibri"/>
          <w:i/>
          <w:iCs/>
          <w:sz w:val="20"/>
          <w:szCs w:val="20"/>
        </w:rPr>
        <w:t xml:space="preserve"> at each lodging or restaurant entity</w:t>
      </w:r>
      <w:r w:rsidR="0075033E" w:rsidRPr="0075033E">
        <w:rPr>
          <w:rFonts w:ascii="Calibri" w:hAnsi="Calibri" w:cs="Calibri"/>
          <w:i/>
          <w:iCs/>
          <w:sz w:val="20"/>
          <w:szCs w:val="20"/>
        </w:rPr>
        <w:t xml:space="preserve">. </w:t>
      </w:r>
      <w:r>
        <w:rPr>
          <w:rFonts w:ascii="Calibri" w:hAnsi="Calibri" w:cs="Calibri"/>
          <w:i/>
          <w:iCs/>
          <w:sz w:val="20"/>
          <w:szCs w:val="20"/>
        </w:rPr>
        <w:t xml:space="preserve"> </w:t>
      </w:r>
      <w:r w:rsidR="0075033E" w:rsidRPr="0075033E">
        <w:rPr>
          <w:rFonts w:ascii="Calibri" w:hAnsi="Calibri" w:cs="Calibri"/>
          <w:i/>
          <w:iCs/>
          <w:sz w:val="20"/>
          <w:szCs w:val="20"/>
        </w:rPr>
        <w:t xml:space="preserve">My </w:t>
      </w:r>
      <w:r>
        <w:rPr>
          <w:rFonts w:ascii="Calibri" w:hAnsi="Calibri" w:cs="Calibri"/>
          <w:i/>
          <w:iCs/>
          <w:sz w:val="20"/>
          <w:szCs w:val="20"/>
        </w:rPr>
        <w:t xml:space="preserve">own </w:t>
      </w:r>
      <w:r w:rsidR="0075033E" w:rsidRPr="0075033E">
        <w:rPr>
          <w:rFonts w:ascii="Calibri" w:hAnsi="Calibri" w:cs="Calibri"/>
          <w:i/>
          <w:iCs/>
          <w:sz w:val="20"/>
          <w:szCs w:val="20"/>
        </w:rPr>
        <w:t>early form of yield management led to surprising net (EBITDA) profit</w:t>
      </w:r>
      <w:r>
        <w:rPr>
          <w:rFonts w:ascii="Calibri" w:hAnsi="Calibri" w:cs="Calibri"/>
          <w:i/>
          <w:iCs/>
          <w:sz w:val="20"/>
          <w:szCs w:val="20"/>
        </w:rPr>
        <w:t xml:space="preserve"> increases</w:t>
      </w:r>
      <w:r w:rsidR="0075033E" w:rsidRPr="0075033E">
        <w:rPr>
          <w:rFonts w:ascii="Calibri" w:hAnsi="Calibri" w:cs="Calibri"/>
          <w:i/>
          <w:iCs/>
          <w:sz w:val="20"/>
          <w:szCs w:val="20"/>
        </w:rPr>
        <w:t xml:space="preserve"> for the two largest properties.</w:t>
      </w:r>
    </w:p>
    <w:p w:rsidR="0075033E" w:rsidRPr="0075033E" w:rsidRDefault="0075033E" w:rsidP="00A91FC8">
      <w:pPr>
        <w:kinsoku w:val="0"/>
        <w:overflowPunct w:val="0"/>
        <w:autoSpaceDE w:val="0"/>
        <w:autoSpaceDN w:val="0"/>
        <w:adjustRightInd w:val="0"/>
        <w:spacing w:before="240" w:after="0" w:line="203" w:lineRule="exact"/>
        <w:ind w:left="187" w:right="187"/>
        <w:jc w:val="center"/>
        <w:rPr>
          <w:rFonts w:ascii="Calibri" w:hAnsi="Calibri" w:cs="Calibri"/>
          <w:b/>
          <w:bCs/>
          <w:sz w:val="20"/>
          <w:szCs w:val="20"/>
        </w:rPr>
      </w:pPr>
      <w:bookmarkStart w:id="0" w:name="Education_&amp;_Credentials"/>
      <w:bookmarkEnd w:id="0"/>
      <w:r w:rsidRPr="0075033E">
        <w:rPr>
          <w:rFonts w:ascii="Calibri" w:hAnsi="Calibri" w:cs="Calibri"/>
          <w:b/>
          <w:bCs/>
          <w:sz w:val="20"/>
          <w:szCs w:val="20"/>
        </w:rPr>
        <w:t>EDUCATION &amp; CREDENTIALS</w:t>
      </w:r>
    </w:p>
    <w:p w:rsidR="0075033E" w:rsidRPr="0075033E" w:rsidRDefault="0075033E" w:rsidP="00F141BA">
      <w:pPr>
        <w:kinsoku w:val="0"/>
        <w:overflowPunct w:val="0"/>
        <w:autoSpaceDE w:val="0"/>
        <w:autoSpaceDN w:val="0"/>
        <w:adjustRightInd w:val="0"/>
        <w:spacing w:before="120" w:after="0" w:line="240" w:lineRule="auto"/>
        <w:ind w:left="427" w:right="182"/>
        <w:rPr>
          <w:rFonts w:ascii="Calibri" w:hAnsi="Calibri" w:cs="Calibri"/>
          <w:sz w:val="20"/>
          <w:szCs w:val="20"/>
        </w:rPr>
      </w:pPr>
      <w:r w:rsidRPr="0075033E">
        <w:rPr>
          <w:rFonts w:ascii="Calibri" w:hAnsi="Calibri" w:cs="Calibri"/>
          <w:b/>
          <w:bCs/>
          <w:sz w:val="20"/>
          <w:szCs w:val="20"/>
        </w:rPr>
        <w:t>Doctor of Philosophy in Management and Marketing Science</w:t>
      </w:r>
      <w:r w:rsidRPr="0075033E">
        <w:rPr>
          <w:rFonts w:ascii="Calibri" w:hAnsi="Calibri" w:cs="Calibri"/>
          <w:sz w:val="20"/>
          <w:szCs w:val="20"/>
        </w:rPr>
        <w:t>, University of Texas at Dallas, Jindal School of Management,</w:t>
      </w:r>
    </w:p>
    <w:p w:rsidR="0075033E" w:rsidRPr="0075033E" w:rsidRDefault="0075033E" w:rsidP="00F141BA">
      <w:pPr>
        <w:kinsoku w:val="0"/>
        <w:overflowPunct w:val="0"/>
        <w:autoSpaceDE w:val="0"/>
        <w:autoSpaceDN w:val="0"/>
        <w:adjustRightInd w:val="0"/>
        <w:spacing w:after="0" w:line="240" w:lineRule="auto"/>
        <w:ind w:left="432" w:right="187"/>
        <w:rPr>
          <w:rFonts w:ascii="Calibri" w:hAnsi="Calibri" w:cs="Calibri"/>
          <w:sz w:val="20"/>
          <w:szCs w:val="20"/>
        </w:rPr>
      </w:pPr>
      <w:r w:rsidRPr="0075033E">
        <w:rPr>
          <w:rFonts w:ascii="Calibri" w:hAnsi="Calibri" w:cs="Calibri"/>
          <w:sz w:val="20"/>
          <w:szCs w:val="20"/>
        </w:rPr>
        <w:t>Richardson, TX</w:t>
      </w:r>
      <w:r w:rsidR="0062194E">
        <w:rPr>
          <w:rFonts w:ascii="Calibri" w:hAnsi="Calibri" w:cs="Calibri"/>
          <w:sz w:val="20"/>
          <w:szCs w:val="20"/>
        </w:rPr>
        <w:t>, 1990</w:t>
      </w:r>
    </w:p>
    <w:p w:rsidR="00A91FC8" w:rsidRDefault="0075033E" w:rsidP="00F141BA">
      <w:pPr>
        <w:kinsoku w:val="0"/>
        <w:overflowPunct w:val="0"/>
        <w:autoSpaceDE w:val="0"/>
        <w:autoSpaceDN w:val="0"/>
        <w:adjustRightInd w:val="0"/>
        <w:spacing w:before="120" w:after="0" w:line="240" w:lineRule="auto"/>
        <w:ind w:left="427" w:right="182"/>
        <w:rPr>
          <w:rFonts w:ascii="Calibri" w:hAnsi="Calibri" w:cs="Calibri"/>
          <w:sz w:val="20"/>
          <w:szCs w:val="20"/>
        </w:rPr>
      </w:pPr>
      <w:r w:rsidRPr="0075033E">
        <w:rPr>
          <w:rFonts w:ascii="Calibri" w:hAnsi="Calibri" w:cs="Calibri"/>
          <w:b/>
          <w:bCs/>
          <w:sz w:val="20"/>
          <w:szCs w:val="20"/>
        </w:rPr>
        <w:t>Master of Administrative Science in Economics</w:t>
      </w:r>
      <w:r w:rsidRPr="0075033E">
        <w:rPr>
          <w:rFonts w:ascii="Calibri" w:hAnsi="Calibri" w:cs="Calibri"/>
          <w:sz w:val="20"/>
          <w:szCs w:val="20"/>
        </w:rPr>
        <w:t>, University of Texas at Dallas, Jindal School of Management</w:t>
      </w:r>
    </w:p>
    <w:p w:rsidR="0075033E" w:rsidRPr="0075033E" w:rsidRDefault="00A91FC8" w:rsidP="00F141BA">
      <w:pPr>
        <w:kinsoku w:val="0"/>
        <w:overflowPunct w:val="0"/>
        <w:autoSpaceDE w:val="0"/>
        <w:autoSpaceDN w:val="0"/>
        <w:adjustRightInd w:val="0"/>
        <w:spacing w:after="0" w:line="240" w:lineRule="auto"/>
        <w:ind w:left="432" w:right="187"/>
        <w:rPr>
          <w:rFonts w:ascii="Calibri" w:hAnsi="Calibri" w:cs="Calibri"/>
          <w:sz w:val="20"/>
          <w:szCs w:val="20"/>
        </w:rPr>
      </w:pPr>
      <w:r>
        <w:rPr>
          <w:rFonts w:ascii="Calibri" w:hAnsi="Calibri" w:cs="Calibri"/>
          <w:sz w:val="20"/>
          <w:szCs w:val="20"/>
        </w:rPr>
        <w:t>Ri</w:t>
      </w:r>
      <w:r w:rsidR="0075033E" w:rsidRPr="0075033E">
        <w:rPr>
          <w:rFonts w:ascii="Calibri" w:hAnsi="Calibri" w:cs="Calibri"/>
          <w:sz w:val="20"/>
          <w:szCs w:val="20"/>
        </w:rPr>
        <w:t>chardson, TX</w:t>
      </w:r>
      <w:r w:rsidR="0062194E">
        <w:rPr>
          <w:rFonts w:ascii="Calibri" w:hAnsi="Calibri" w:cs="Calibri"/>
          <w:sz w:val="20"/>
          <w:szCs w:val="20"/>
        </w:rPr>
        <w:t>, 1990</w:t>
      </w:r>
    </w:p>
    <w:p w:rsidR="0075033E" w:rsidRPr="0075033E" w:rsidRDefault="0075033E" w:rsidP="00F141BA">
      <w:pPr>
        <w:kinsoku w:val="0"/>
        <w:overflowPunct w:val="0"/>
        <w:autoSpaceDE w:val="0"/>
        <w:autoSpaceDN w:val="0"/>
        <w:adjustRightInd w:val="0"/>
        <w:spacing w:before="120" w:after="0" w:line="240" w:lineRule="auto"/>
        <w:ind w:left="427" w:right="182"/>
        <w:rPr>
          <w:rFonts w:ascii="Calibri" w:hAnsi="Calibri" w:cs="Calibri"/>
          <w:sz w:val="20"/>
          <w:szCs w:val="20"/>
        </w:rPr>
      </w:pPr>
      <w:r w:rsidRPr="0075033E">
        <w:rPr>
          <w:rFonts w:ascii="Calibri" w:hAnsi="Calibri" w:cs="Calibri"/>
          <w:b/>
          <w:bCs/>
          <w:sz w:val="20"/>
          <w:szCs w:val="20"/>
        </w:rPr>
        <w:t>Bachelor of Arts in Government/Political Science (minors: Economics, Philosophy)</w:t>
      </w:r>
      <w:r w:rsidRPr="0075033E">
        <w:rPr>
          <w:rFonts w:ascii="Calibri" w:hAnsi="Calibri" w:cs="Calibri"/>
          <w:sz w:val="20"/>
          <w:szCs w:val="20"/>
        </w:rPr>
        <w:t>, University of Texas at Austin</w:t>
      </w:r>
      <w:r w:rsidR="00F141BA">
        <w:rPr>
          <w:rFonts w:ascii="Calibri" w:hAnsi="Calibri" w:cs="Calibri"/>
          <w:sz w:val="20"/>
          <w:szCs w:val="20"/>
        </w:rPr>
        <w:t xml:space="preserve">, College of Arts and Sciences, </w:t>
      </w:r>
      <w:r w:rsidRPr="0075033E">
        <w:rPr>
          <w:rFonts w:ascii="Calibri" w:hAnsi="Calibri" w:cs="Calibri"/>
          <w:sz w:val="20"/>
          <w:szCs w:val="20"/>
        </w:rPr>
        <w:t>Austin, TX</w:t>
      </w:r>
      <w:r w:rsidR="0062194E">
        <w:rPr>
          <w:rFonts w:ascii="Calibri" w:hAnsi="Calibri" w:cs="Calibri"/>
          <w:sz w:val="20"/>
          <w:szCs w:val="20"/>
        </w:rPr>
        <w:t>, 1974</w:t>
      </w:r>
    </w:p>
    <w:p w:rsidR="0075033E" w:rsidRPr="0075033E" w:rsidRDefault="0075033E" w:rsidP="0075033E">
      <w:pPr>
        <w:kinsoku w:val="0"/>
        <w:overflowPunct w:val="0"/>
        <w:autoSpaceDE w:val="0"/>
        <w:autoSpaceDN w:val="0"/>
        <w:adjustRightInd w:val="0"/>
        <w:spacing w:before="11" w:after="0" w:line="240" w:lineRule="auto"/>
        <w:rPr>
          <w:rFonts w:ascii="Calibri" w:hAnsi="Calibri" w:cs="Calibri"/>
          <w:sz w:val="23"/>
          <w:szCs w:val="23"/>
        </w:rPr>
      </w:pPr>
    </w:p>
    <w:p w:rsidR="0075033E" w:rsidRPr="0075033E" w:rsidRDefault="0075033E" w:rsidP="0075033E">
      <w:pPr>
        <w:kinsoku w:val="0"/>
        <w:overflowPunct w:val="0"/>
        <w:autoSpaceDE w:val="0"/>
        <w:autoSpaceDN w:val="0"/>
        <w:adjustRightInd w:val="0"/>
        <w:spacing w:after="0" w:line="240" w:lineRule="auto"/>
        <w:ind w:left="388" w:right="182"/>
        <w:jc w:val="center"/>
        <w:rPr>
          <w:rFonts w:ascii="Calibri" w:hAnsi="Calibri" w:cs="Calibri"/>
          <w:b/>
          <w:bCs/>
          <w:sz w:val="20"/>
          <w:szCs w:val="20"/>
        </w:rPr>
      </w:pPr>
      <w:bookmarkStart w:id="1" w:name="Professional_Affiliations"/>
      <w:bookmarkEnd w:id="1"/>
      <w:r w:rsidRPr="0075033E">
        <w:rPr>
          <w:rFonts w:ascii="Calibri" w:hAnsi="Calibri" w:cs="Calibri"/>
          <w:b/>
          <w:bCs/>
          <w:sz w:val="20"/>
          <w:szCs w:val="20"/>
        </w:rPr>
        <w:t>PROFESSIONAL AFFILIATIONS</w:t>
      </w:r>
    </w:p>
    <w:p w:rsidR="0075033E" w:rsidRDefault="0075033E" w:rsidP="00F141BA">
      <w:pPr>
        <w:kinsoku w:val="0"/>
        <w:overflowPunct w:val="0"/>
        <w:autoSpaceDE w:val="0"/>
        <w:autoSpaceDN w:val="0"/>
        <w:adjustRightInd w:val="0"/>
        <w:spacing w:before="120" w:after="0" w:line="238" w:lineRule="auto"/>
        <w:ind w:left="1037"/>
        <w:rPr>
          <w:rFonts w:ascii="Calibri" w:hAnsi="Calibri" w:cs="Calibri"/>
          <w:sz w:val="21"/>
          <w:szCs w:val="21"/>
        </w:rPr>
      </w:pPr>
      <w:r w:rsidRPr="0075033E">
        <w:rPr>
          <w:rFonts w:ascii="Calibri" w:hAnsi="Calibri" w:cs="Calibri"/>
          <w:sz w:val="21"/>
          <w:szCs w:val="21"/>
        </w:rPr>
        <w:t>American Statistical Association, IEEE, INFORMS, Data Science Central, Google Advanced Analytics, American Marketing Association, ResearchGate.com.</w:t>
      </w:r>
    </w:p>
    <w:p w:rsidR="0075033E" w:rsidRPr="0075033E" w:rsidRDefault="0075033E" w:rsidP="00CD181E">
      <w:pPr>
        <w:kinsoku w:val="0"/>
        <w:overflowPunct w:val="0"/>
        <w:autoSpaceDE w:val="0"/>
        <w:autoSpaceDN w:val="0"/>
        <w:adjustRightInd w:val="0"/>
        <w:spacing w:before="240" w:after="0" w:line="240" w:lineRule="auto"/>
        <w:ind w:left="3715"/>
        <w:rPr>
          <w:rFonts w:ascii="Calibri" w:hAnsi="Calibri" w:cs="Calibri"/>
          <w:b/>
          <w:bCs/>
          <w:sz w:val="20"/>
          <w:szCs w:val="20"/>
        </w:rPr>
      </w:pPr>
      <w:r w:rsidRPr="0075033E">
        <w:rPr>
          <w:rFonts w:ascii="Calibri" w:hAnsi="Calibri" w:cs="Calibri"/>
          <w:b/>
          <w:bCs/>
          <w:sz w:val="20"/>
          <w:szCs w:val="20"/>
        </w:rPr>
        <w:t>PROGRAMMING AND ANALYTICAL SKILLS</w:t>
      </w:r>
    </w:p>
    <w:p w:rsidR="0075033E" w:rsidRPr="0075033E" w:rsidRDefault="0075033E" w:rsidP="00CD181E">
      <w:pPr>
        <w:kinsoku w:val="0"/>
        <w:overflowPunct w:val="0"/>
        <w:autoSpaceDE w:val="0"/>
        <w:autoSpaceDN w:val="0"/>
        <w:adjustRightInd w:val="0"/>
        <w:spacing w:before="120" w:after="0" w:line="240" w:lineRule="auto"/>
        <w:ind w:left="43"/>
        <w:rPr>
          <w:rFonts w:ascii="Calibri" w:hAnsi="Calibri" w:cs="Calibri"/>
          <w:sz w:val="21"/>
          <w:szCs w:val="21"/>
        </w:rPr>
      </w:pPr>
      <w:r w:rsidRPr="0075033E">
        <w:rPr>
          <w:rFonts w:ascii="Calibri" w:hAnsi="Calibri" w:cs="Calibri"/>
          <w:sz w:val="20"/>
          <w:szCs w:val="20"/>
          <w:u w:val="single"/>
        </w:rPr>
        <w:t>Analytics and visualization</w:t>
      </w:r>
      <w:r w:rsidRPr="0075033E">
        <w:rPr>
          <w:rFonts w:ascii="Calibri" w:hAnsi="Calibri" w:cs="Calibri"/>
          <w:sz w:val="21"/>
          <w:szCs w:val="21"/>
        </w:rPr>
        <w:t>:</w:t>
      </w:r>
    </w:p>
    <w:p w:rsidR="0075033E" w:rsidRPr="0075033E" w:rsidRDefault="0075033E" w:rsidP="0075033E">
      <w:pPr>
        <w:numPr>
          <w:ilvl w:val="0"/>
          <w:numId w:val="4"/>
        </w:numPr>
        <w:tabs>
          <w:tab w:val="left" w:pos="304"/>
        </w:tabs>
        <w:kinsoku w:val="0"/>
        <w:overflowPunct w:val="0"/>
        <w:autoSpaceDE w:val="0"/>
        <w:autoSpaceDN w:val="0"/>
        <w:adjustRightInd w:val="0"/>
        <w:spacing w:before="53" w:after="0" w:line="218" w:lineRule="exact"/>
        <w:ind w:hanging="132"/>
        <w:rPr>
          <w:rFonts w:ascii="Calibri" w:hAnsi="Calibri" w:cs="Calibri"/>
          <w:sz w:val="18"/>
          <w:szCs w:val="18"/>
        </w:rPr>
      </w:pPr>
      <w:r w:rsidRPr="0075033E">
        <w:rPr>
          <w:rFonts w:ascii="Calibri" w:hAnsi="Calibri" w:cs="Calibri"/>
          <w:sz w:val="18"/>
          <w:szCs w:val="18"/>
        </w:rPr>
        <w:t>Analytical software - SAS, SPSS, R, Excel Solver. Full range of multivariate and univariate</w:t>
      </w:r>
      <w:r w:rsidRPr="0075033E">
        <w:rPr>
          <w:rFonts w:ascii="Calibri" w:hAnsi="Calibri" w:cs="Calibri"/>
          <w:spacing w:val="-25"/>
          <w:sz w:val="18"/>
          <w:szCs w:val="18"/>
        </w:rPr>
        <w:t xml:space="preserve"> </w:t>
      </w:r>
      <w:r w:rsidRPr="0075033E">
        <w:rPr>
          <w:rFonts w:ascii="Calibri" w:hAnsi="Calibri" w:cs="Calibri"/>
          <w:sz w:val="18"/>
          <w:szCs w:val="18"/>
        </w:rPr>
        <w:t>methodologies.</w:t>
      </w:r>
    </w:p>
    <w:p w:rsidR="0075033E" w:rsidRPr="0075033E" w:rsidRDefault="0075033E" w:rsidP="0075033E">
      <w:pPr>
        <w:numPr>
          <w:ilvl w:val="0"/>
          <w:numId w:val="4"/>
        </w:numPr>
        <w:tabs>
          <w:tab w:val="left" w:pos="304"/>
        </w:tabs>
        <w:kinsoku w:val="0"/>
        <w:overflowPunct w:val="0"/>
        <w:autoSpaceDE w:val="0"/>
        <w:autoSpaceDN w:val="0"/>
        <w:adjustRightInd w:val="0"/>
        <w:spacing w:after="0" w:line="216" w:lineRule="exact"/>
        <w:ind w:hanging="132"/>
        <w:rPr>
          <w:rFonts w:ascii="Calibri" w:hAnsi="Calibri" w:cs="Calibri"/>
          <w:sz w:val="18"/>
          <w:szCs w:val="18"/>
        </w:rPr>
      </w:pPr>
      <w:r w:rsidRPr="0075033E">
        <w:rPr>
          <w:rFonts w:ascii="Calibri" w:hAnsi="Calibri" w:cs="Calibri"/>
          <w:sz w:val="18"/>
          <w:szCs w:val="18"/>
        </w:rPr>
        <w:t>Specialized programs for latent variable/class analysis and decision trees, structural equation</w:t>
      </w:r>
      <w:r w:rsidRPr="0075033E">
        <w:rPr>
          <w:rFonts w:ascii="Calibri" w:hAnsi="Calibri" w:cs="Calibri"/>
          <w:spacing w:val="-13"/>
          <w:sz w:val="18"/>
          <w:szCs w:val="18"/>
        </w:rPr>
        <w:t xml:space="preserve"> </w:t>
      </w:r>
      <w:r w:rsidRPr="0075033E">
        <w:rPr>
          <w:rFonts w:ascii="Calibri" w:hAnsi="Calibri" w:cs="Calibri"/>
          <w:sz w:val="18"/>
          <w:szCs w:val="18"/>
        </w:rPr>
        <w:t>modeling.</w:t>
      </w:r>
    </w:p>
    <w:p w:rsidR="0075033E" w:rsidRPr="0075033E" w:rsidRDefault="0075033E" w:rsidP="0075033E">
      <w:pPr>
        <w:numPr>
          <w:ilvl w:val="0"/>
          <w:numId w:val="4"/>
        </w:numPr>
        <w:tabs>
          <w:tab w:val="left" w:pos="304"/>
        </w:tabs>
        <w:kinsoku w:val="0"/>
        <w:overflowPunct w:val="0"/>
        <w:autoSpaceDE w:val="0"/>
        <w:autoSpaceDN w:val="0"/>
        <w:adjustRightInd w:val="0"/>
        <w:spacing w:after="0" w:line="216" w:lineRule="exact"/>
        <w:ind w:hanging="132"/>
        <w:rPr>
          <w:rFonts w:ascii="Calibri" w:hAnsi="Calibri" w:cs="Calibri"/>
          <w:sz w:val="18"/>
          <w:szCs w:val="18"/>
        </w:rPr>
      </w:pPr>
      <w:r w:rsidRPr="0075033E">
        <w:rPr>
          <w:rFonts w:ascii="Calibri" w:hAnsi="Calibri" w:cs="Calibri"/>
          <w:sz w:val="18"/>
          <w:szCs w:val="18"/>
        </w:rPr>
        <w:t>Pre-processing of data as needed - standardization, transforms (e.g., spectral densities, particle</w:t>
      </w:r>
      <w:r w:rsidRPr="0075033E">
        <w:rPr>
          <w:rFonts w:ascii="Calibri" w:hAnsi="Calibri" w:cs="Calibri"/>
          <w:spacing w:val="-12"/>
          <w:sz w:val="18"/>
          <w:szCs w:val="18"/>
        </w:rPr>
        <w:t xml:space="preserve"> </w:t>
      </w:r>
      <w:r w:rsidRPr="0075033E">
        <w:rPr>
          <w:rFonts w:ascii="Calibri" w:hAnsi="Calibri" w:cs="Calibri"/>
          <w:sz w:val="18"/>
          <w:szCs w:val="18"/>
        </w:rPr>
        <w:t>filtering).</w:t>
      </w:r>
    </w:p>
    <w:p w:rsidR="0075033E" w:rsidRPr="0075033E" w:rsidRDefault="0075033E" w:rsidP="0075033E">
      <w:pPr>
        <w:numPr>
          <w:ilvl w:val="0"/>
          <w:numId w:val="4"/>
        </w:numPr>
        <w:tabs>
          <w:tab w:val="left" w:pos="304"/>
        </w:tabs>
        <w:kinsoku w:val="0"/>
        <w:overflowPunct w:val="0"/>
        <w:autoSpaceDE w:val="0"/>
        <w:autoSpaceDN w:val="0"/>
        <w:adjustRightInd w:val="0"/>
        <w:spacing w:after="0" w:line="216" w:lineRule="exact"/>
        <w:ind w:hanging="132"/>
        <w:rPr>
          <w:rFonts w:ascii="Calibri" w:hAnsi="Calibri" w:cs="Calibri"/>
          <w:sz w:val="18"/>
          <w:szCs w:val="18"/>
        </w:rPr>
      </w:pPr>
      <w:r w:rsidRPr="0075033E">
        <w:rPr>
          <w:rFonts w:ascii="Calibri" w:hAnsi="Calibri" w:cs="Calibri"/>
          <w:sz w:val="18"/>
          <w:szCs w:val="18"/>
        </w:rPr>
        <w:t>Generating and pre-testing experimental designs to assess replicability and</w:t>
      </w:r>
      <w:r w:rsidRPr="0075033E">
        <w:rPr>
          <w:rFonts w:ascii="Calibri" w:hAnsi="Calibri" w:cs="Calibri"/>
          <w:spacing w:val="-9"/>
          <w:sz w:val="18"/>
          <w:szCs w:val="18"/>
        </w:rPr>
        <w:t xml:space="preserve"> </w:t>
      </w:r>
      <w:r w:rsidRPr="0075033E">
        <w:rPr>
          <w:rFonts w:ascii="Calibri" w:hAnsi="Calibri" w:cs="Calibri"/>
          <w:sz w:val="18"/>
          <w:szCs w:val="18"/>
        </w:rPr>
        <w:t>efficiency.</w:t>
      </w:r>
    </w:p>
    <w:p w:rsidR="0075033E" w:rsidRPr="0075033E" w:rsidRDefault="0075033E" w:rsidP="0075033E">
      <w:pPr>
        <w:numPr>
          <w:ilvl w:val="0"/>
          <w:numId w:val="4"/>
        </w:numPr>
        <w:tabs>
          <w:tab w:val="left" w:pos="304"/>
        </w:tabs>
        <w:kinsoku w:val="0"/>
        <w:overflowPunct w:val="0"/>
        <w:autoSpaceDE w:val="0"/>
        <w:autoSpaceDN w:val="0"/>
        <w:adjustRightInd w:val="0"/>
        <w:spacing w:after="0" w:line="216" w:lineRule="exact"/>
        <w:ind w:hanging="132"/>
        <w:rPr>
          <w:rFonts w:ascii="Calibri" w:hAnsi="Calibri" w:cs="Calibri"/>
          <w:sz w:val="18"/>
          <w:szCs w:val="18"/>
        </w:rPr>
      </w:pPr>
      <w:r w:rsidRPr="0075033E">
        <w:rPr>
          <w:rFonts w:ascii="Calibri" w:hAnsi="Calibri" w:cs="Calibri"/>
          <w:sz w:val="18"/>
          <w:szCs w:val="18"/>
        </w:rPr>
        <w:t>Automated replication of model statistical diagnostics and parameter fit (residual graphics, F-tests,</w:t>
      </w:r>
      <w:r w:rsidRPr="0075033E">
        <w:rPr>
          <w:rFonts w:ascii="Calibri" w:hAnsi="Calibri" w:cs="Calibri"/>
          <w:spacing w:val="-14"/>
          <w:sz w:val="18"/>
          <w:szCs w:val="18"/>
        </w:rPr>
        <w:t xml:space="preserve"> </w:t>
      </w:r>
      <w:r w:rsidRPr="0075033E">
        <w:rPr>
          <w:rFonts w:ascii="Calibri" w:hAnsi="Calibri" w:cs="Calibri"/>
          <w:sz w:val="18"/>
          <w:szCs w:val="18"/>
        </w:rPr>
        <w:t>etc.)</w:t>
      </w:r>
    </w:p>
    <w:p w:rsidR="0075033E" w:rsidRPr="0075033E" w:rsidRDefault="0075033E" w:rsidP="0075033E">
      <w:pPr>
        <w:numPr>
          <w:ilvl w:val="0"/>
          <w:numId w:val="4"/>
        </w:numPr>
        <w:tabs>
          <w:tab w:val="left" w:pos="304"/>
        </w:tabs>
        <w:kinsoku w:val="0"/>
        <w:overflowPunct w:val="0"/>
        <w:autoSpaceDE w:val="0"/>
        <w:autoSpaceDN w:val="0"/>
        <w:adjustRightInd w:val="0"/>
        <w:spacing w:after="0" w:line="216" w:lineRule="exact"/>
        <w:ind w:hanging="132"/>
        <w:rPr>
          <w:rFonts w:ascii="Calibri" w:hAnsi="Calibri" w:cs="Calibri"/>
          <w:sz w:val="18"/>
          <w:szCs w:val="18"/>
        </w:rPr>
      </w:pPr>
      <w:r w:rsidRPr="0075033E">
        <w:rPr>
          <w:rFonts w:ascii="Calibri" w:hAnsi="Calibri" w:cs="Calibri"/>
          <w:sz w:val="18"/>
          <w:szCs w:val="18"/>
        </w:rPr>
        <w:t>Visualization and simulation - Excel VBA,</w:t>
      </w:r>
      <w:r w:rsidRPr="0075033E">
        <w:rPr>
          <w:rFonts w:ascii="Calibri" w:hAnsi="Calibri" w:cs="Calibri"/>
          <w:spacing w:val="-13"/>
          <w:sz w:val="18"/>
          <w:szCs w:val="18"/>
        </w:rPr>
        <w:t xml:space="preserve"> </w:t>
      </w:r>
      <w:r w:rsidRPr="0075033E">
        <w:rPr>
          <w:rFonts w:ascii="Calibri" w:hAnsi="Calibri" w:cs="Calibri"/>
          <w:sz w:val="18"/>
          <w:szCs w:val="18"/>
        </w:rPr>
        <w:t>R.</w:t>
      </w:r>
    </w:p>
    <w:p w:rsidR="0075033E" w:rsidRPr="0075033E" w:rsidRDefault="0075033E" w:rsidP="0075033E">
      <w:pPr>
        <w:numPr>
          <w:ilvl w:val="0"/>
          <w:numId w:val="4"/>
        </w:numPr>
        <w:tabs>
          <w:tab w:val="left" w:pos="306"/>
        </w:tabs>
        <w:kinsoku w:val="0"/>
        <w:overflowPunct w:val="0"/>
        <w:autoSpaceDE w:val="0"/>
        <w:autoSpaceDN w:val="0"/>
        <w:adjustRightInd w:val="0"/>
        <w:spacing w:after="0" w:line="216" w:lineRule="exact"/>
        <w:ind w:left="305" w:hanging="135"/>
        <w:rPr>
          <w:rFonts w:ascii="Calibri" w:hAnsi="Calibri" w:cs="Calibri"/>
          <w:sz w:val="18"/>
          <w:szCs w:val="18"/>
        </w:rPr>
      </w:pPr>
      <w:r w:rsidRPr="0075033E">
        <w:rPr>
          <w:rFonts w:ascii="Calibri" w:hAnsi="Calibri" w:cs="Calibri"/>
          <w:sz w:val="18"/>
          <w:szCs w:val="18"/>
        </w:rPr>
        <w:t>Formal business intelligence reporting tools - Excel, SQL, R, with automated network updating as</w:t>
      </w:r>
      <w:r w:rsidRPr="0075033E">
        <w:rPr>
          <w:rFonts w:ascii="Calibri" w:hAnsi="Calibri" w:cs="Calibri"/>
          <w:spacing w:val="-16"/>
          <w:sz w:val="18"/>
          <w:szCs w:val="18"/>
        </w:rPr>
        <w:t xml:space="preserve"> </w:t>
      </w:r>
      <w:r w:rsidRPr="0075033E">
        <w:rPr>
          <w:rFonts w:ascii="Calibri" w:hAnsi="Calibri" w:cs="Calibri"/>
          <w:sz w:val="18"/>
          <w:szCs w:val="18"/>
        </w:rPr>
        <w:t>needed.</w:t>
      </w:r>
    </w:p>
    <w:p w:rsidR="0075033E" w:rsidRPr="0075033E" w:rsidRDefault="0075033E" w:rsidP="0075033E">
      <w:pPr>
        <w:numPr>
          <w:ilvl w:val="0"/>
          <w:numId w:val="4"/>
        </w:numPr>
        <w:tabs>
          <w:tab w:val="left" w:pos="304"/>
        </w:tabs>
        <w:kinsoku w:val="0"/>
        <w:overflowPunct w:val="0"/>
        <w:autoSpaceDE w:val="0"/>
        <w:autoSpaceDN w:val="0"/>
        <w:adjustRightInd w:val="0"/>
        <w:spacing w:after="0" w:line="216" w:lineRule="exact"/>
        <w:ind w:hanging="132"/>
        <w:rPr>
          <w:rFonts w:ascii="Calibri" w:hAnsi="Calibri" w:cs="Calibri"/>
          <w:sz w:val="18"/>
          <w:szCs w:val="18"/>
        </w:rPr>
      </w:pPr>
      <w:r w:rsidRPr="0075033E">
        <w:rPr>
          <w:rFonts w:ascii="Calibri" w:hAnsi="Calibri" w:cs="Calibri"/>
          <w:sz w:val="18"/>
          <w:szCs w:val="18"/>
        </w:rPr>
        <w:t>Database management tools - SQL (Teradata/MySQL, Oracle SQL) as data architecture</w:t>
      </w:r>
      <w:r w:rsidRPr="0075033E">
        <w:rPr>
          <w:rFonts w:ascii="Calibri" w:hAnsi="Calibri" w:cs="Calibri"/>
          <w:spacing w:val="-28"/>
          <w:sz w:val="18"/>
          <w:szCs w:val="18"/>
        </w:rPr>
        <w:t xml:space="preserve"> </w:t>
      </w:r>
      <w:r w:rsidRPr="0075033E">
        <w:rPr>
          <w:rFonts w:ascii="Calibri" w:hAnsi="Calibri" w:cs="Calibri"/>
          <w:sz w:val="18"/>
          <w:szCs w:val="18"/>
        </w:rPr>
        <w:t>systems.</w:t>
      </w:r>
    </w:p>
    <w:p w:rsidR="0075033E" w:rsidRPr="0075033E" w:rsidRDefault="0075033E" w:rsidP="0075033E">
      <w:pPr>
        <w:numPr>
          <w:ilvl w:val="0"/>
          <w:numId w:val="4"/>
        </w:numPr>
        <w:tabs>
          <w:tab w:val="left" w:pos="304"/>
        </w:tabs>
        <w:kinsoku w:val="0"/>
        <w:overflowPunct w:val="0"/>
        <w:autoSpaceDE w:val="0"/>
        <w:autoSpaceDN w:val="0"/>
        <w:adjustRightInd w:val="0"/>
        <w:spacing w:after="0" w:line="218" w:lineRule="exact"/>
        <w:ind w:hanging="132"/>
        <w:rPr>
          <w:rFonts w:ascii="Calibri" w:hAnsi="Calibri" w:cs="Calibri"/>
          <w:sz w:val="18"/>
          <w:szCs w:val="18"/>
        </w:rPr>
      </w:pPr>
      <w:r w:rsidRPr="0075033E">
        <w:rPr>
          <w:rFonts w:ascii="Calibri" w:hAnsi="Calibri" w:cs="Calibri"/>
          <w:sz w:val="18"/>
          <w:szCs w:val="18"/>
        </w:rPr>
        <w:t>End-to-end online survey builds, implementation and advanced model</w:t>
      </w:r>
      <w:r w:rsidRPr="0075033E">
        <w:rPr>
          <w:rFonts w:ascii="Calibri" w:hAnsi="Calibri" w:cs="Calibri"/>
          <w:spacing w:val="-9"/>
          <w:sz w:val="18"/>
          <w:szCs w:val="18"/>
        </w:rPr>
        <w:t xml:space="preserve"> </w:t>
      </w:r>
      <w:r w:rsidRPr="0075033E">
        <w:rPr>
          <w:rFonts w:ascii="Calibri" w:hAnsi="Calibri" w:cs="Calibri"/>
          <w:sz w:val="18"/>
          <w:szCs w:val="18"/>
        </w:rPr>
        <w:t>estimation.</w:t>
      </w:r>
    </w:p>
    <w:p w:rsidR="0075033E" w:rsidRPr="0075033E" w:rsidRDefault="0075033E" w:rsidP="00CD181E">
      <w:pPr>
        <w:kinsoku w:val="0"/>
        <w:overflowPunct w:val="0"/>
        <w:autoSpaceDE w:val="0"/>
        <w:autoSpaceDN w:val="0"/>
        <w:adjustRightInd w:val="0"/>
        <w:spacing w:before="120" w:after="0" w:line="240" w:lineRule="auto"/>
        <w:ind w:left="58"/>
        <w:rPr>
          <w:rFonts w:ascii="Calibri" w:hAnsi="Calibri" w:cs="Calibri"/>
          <w:sz w:val="18"/>
          <w:szCs w:val="18"/>
        </w:rPr>
      </w:pPr>
      <w:r w:rsidRPr="0075033E">
        <w:rPr>
          <w:rFonts w:ascii="Calibri" w:hAnsi="Calibri" w:cs="Calibri"/>
          <w:sz w:val="18"/>
          <w:szCs w:val="18"/>
          <w:u w:val="single"/>
        </w:rPr>
        <w:t>Distributed network data collection, storage and analysis</w:t>
      </w:r>
      <w:r w:rsidRPr="0075033E">
        <w:rPr>
          <w:rFonts w:ascii="Calibri" w:hAnsi="Calibri" w:cs="Calibri"/>
          <w:sz w:val="18"/>
          <w:szCs w:val="18"/>
        </w:rPr>
        <w:t>:</w:t>
      </w:r>
    </w:p>
    <w:p w:rsidR="0075033E" w:rsidRPr="0075033E" w:rsidRDefault="0075033E" w:rsidP="0075033E">
      <w:pPr>
        <w:numPr>
          <w:ilvl w:val="0"/>
          <w:numId w:val="3"/>
        </w:numPr>
        <w:tabs>
          <w:tab w:val="left" w:pos="280"/>
        </w:tabs>
        <w:kinsoku w:val="0"/>
        <w:overflowPunct w:val="0"/>
        <w:autoSpaceDE w:val="0"/>
        <w:autoSpaceDN w:val="0"/>
        <w:adjustRightInd w:val="0"/>
        <w:spacing w:before="49" w:after="0" w:line="218" w:lineRule="exact"/>
        <w:ind w:hanging="132"/>
        <w:rPr>
          <w:rFonts w:ascii="Calibri" w:hAnsi="Calibri" w:cs="Calibri"/>
          <w:sz w:val="18"/>
          <w:szCs w:val="18"/>
        </w:rPr>
      </w:pPr>
      <w:r w:rsidRPr="0075033E">
        <w:rPr>
          <w:rFonts w:ascii="Calibri" w:hAnsi="Calibri" w:cs="Calibri"/>
          <w:sz w:val="18"/>
          <w:szCs w:val="18"/>
        </w:rPr>
        <w:t>Java Core, Hadoop/MR/Hive, Python</w:t>
      </w:r>
      <w:r w:rsidRPr="0075033E">
        <w:rPr>
          <w:rFonts w:ascii="Calibri" w:hAnsi="Calibri" w:cs="Calibri"/>
          <w:spacing w:val="-13"/>
          <w:sz w:val="18"/>
          <w:szCs w:val="18"/>
        </w:rPr>
        <w:t xml:space="preserve"> </w:t>
      </w:r>
      <w:r w:rsidRPr="0075033E">
        <w:rPr>
          <w:rFonts w:ascii="Calibri" w:hAnsi="Calibri" w:cs="Calibri"/>
          <w:sz w:val="18"/>
          <w:szCs w:val="18"/>
        </w:rPr>
        <w:t>(web-scraping).</w:t>
      </w:r>
    </w:p>
    <w:p w:rsidR="0075033E" w:rsidRPr="0075033E" w:rsidRDefault="0075033E" w:rsidP="0075033E">
      <w:pPr>
        <w:numPr>
          <w:ilvl w:val="0"/>
          <w:numId w:val="3"/>
        </w:numPr>
        <w:tabs>
          <w:tab w:val="left" w:pos="280"/>
        </w:tabs>
        <w:kinsoku w:val="0"/>
        <w:overflowPunct w:val="0"/>
        <w:autoSpaceDE w:val="0"/>
        <w:autoSpaceDN w:val="0"/>
        <w:adjustRightInd w:val="0"/>
        <w:spacing w:after="0" w:line="216" w:lineRule="exact"/>
        <w:ind w:hanging="132"/>
        <w:rPr>
          <w:rFonts w:ascii="Calibri" w:hAnsi="Calibri" w:cs="Calibri"/>
          <w:sz w:val="18"/>
          <w:szCs w:val="18"/>
        </w:rPr>
      </w:pPr>
      <w:r w:rsidRPr="0075033E">
        <w:rPr>
          <w:rFonts w:ascii="Calibri" w:hAnsi="Calibri" w:cs="Calibri"/>
          <w:sz w:val="18"/>
          <w:szCs w:val="18"/>
        </w:rPr>
        <w:t>Amazon Web Services</w:t>
      </w:r>
      <w:r w:rsidRPr="0075033E">
        <w:rPr>
          <w:rFonts w:ascii="Calibri" w:hAnsi="Calibri" w:cs="Calibri"/>
          <w:spacing w:val="-9"/>
          <w:sz w:val="18"/>
          <w:szCs w:val="18"/>
        </w:rPr>
        <w:t xml:space="preserve"> </w:t>
      </w:r>
      <w:r w:rsidRPr="0075033E">
        <w:rPr>
          <w:rFonts w:ascii="Calibri" w:hAnsi="Calibri" w:cs="Calibri"/>
          <w:sz w:val="18"/>
          <w:szCs w:val="18"/>
        </w:rPr>
        <w:t>(AWS).</w:t>
      </w:r>
    </w:p>
    <w:p w:rsidR="0075033E" w:rsidRPr="0075033E" w:rsidRDefault="0075033E" w:rsidP="0075033E">
      <w:pPr>
        <w:numPr>
          <w:ilvl w:val="0"/>
          <w:numId w:val="3"/>
        </w:numPr>
        <w:tabs>
          <w:tab w:val="left" w:pos="243"/>
        </w:tabs>
        <w:kinsoku w:val="0"/>
        <w:overflowPunct w:val="0"/>
        <w:autoSpaceDE w:val="0"/>
        <w:autoSpaceDN w:val="0"/>
        <w:adjustRightInd w:val="0"/>
        <w:spacing w:after="0" w:line="218" w:lineRule="exact"/>
        <w:ind w:left="242" w:hanging="95"/>
        <w:rPr>
          <w:rFonts w:ascii="Calibri" w:hAnsi="Calibri" w:cs="Calibri"/>
          <w:sz w:val="18"/>
          <w:szCs w:val="18"/>
        </w:rPr>
      </w:pPr>
      <w:r w:rsidRPr="0075033E">
        <w:rPr>
          <w:rFonts w:ascii="Calibri" w:hAnsi="Calibri" w:cs="Calibri"/>
          <w:sz w:val="18"/>
          <w:szCs w:val="18"/>
        </w:rPr>
        <w:t>Text mining and analytics using R and</w:t>
      </w:r>
      <w:r w:rsidRPr="0075033E">
        <w:rPr>
          <w:rFonts w:ascii="Calibri" w:hAnsi="Calibri" w:cs="Calibri"/>
          <w:spacing w:val="-7"/>
          <w:sz w:val="18"/>
          <w:szCs w:val="18"/>
        </w:rPr>
        <w:t xml:space="preserve"> </w:t>
      </w:r>
      <w:r w:rsidRPr="0075033E">
        <w:rPr>
          <w:rFonts w:ascii="Calibri" w:hAnsi="Calibri" w:cs="Calibri"/>
          <w:sz w:val="18"/>
          <w:szCs w:val="18"/>
        </w:rPr>
        <w:t>Python.</w:t>
      </w:r>
    </w:p>
    <w:p w:rsidR="0075033E" w:rsidRPr="0075033E" w:rsidRDefault="0075033E" w:rsidP="00CD181E">
      <w:pPr>
        <w:kinsoku w:val="0"/>
        <w:overflowPunct w:val="0"/>
        <w:autoSpaceDE w:val="0"/>
        <w:autoSpaceDN w:val="0"/>
        <w:adjustRightInd w:val="0"/>
        <w:spacing w:before="120" w:after="0" w:line="240" w:lineRule="auto"/>
        <w:ind w:left="144"/>
        <w:rPr>
          <w:rFonts w:ascii="Calibri" w:hAnsi="Calibri" w:cs="Calibri"/>
          <w:sz w:val="20"/>
          <w:szCs w:val="20"/>
        </w:rPr>
      </w:pPr>
      <w:r w:rsidRPr="0075033E">
        <w:rPr>
          <w:rFonts w:ascii="Calibri" w:hAnsi="Calibri" w:cs="Calibri"/>
          <w:sz w:val="20"/>
          <w:szCs w:val="20"/>
          <w:u w:val="single"/>
        </w:rPr>
        <w:t>Solving slow model estimation, convergence, missing and/or small data set limitations</w:t>
      </w:r>
      <w:r w:rsidRPr="0075033E">
        <w:rPr>
          <w:rFonts w:ascii="Calibri" w:hAnsi="Calibri" w:cs="Calibri"/>
          <w:sz w:val="20"/>
          <w:szCs w:val="20"/>
        </w:rPr>
        <w:t>:</w:t>
      </w:r>
    </w:p>
    <w:p w:rsidR="0075033E" w:rsidRPr="0075033E" w:rsidRDefault="0075033E" w:rsidP="0075033E">
      <w:pPr>
        <w:numPr>
          <w:ilvl w:val="0"/>
          <w:numId w:val="2"/>
        </w:numPr>
        <w:tabs>
          <w:tab w:val="left" w:pos="280"/>
        </w:tabs>
        <w:kinsoku w:val="0"/>
        <w:overflowPunct w:val="0"/>
        <w:autoSpaceDE w:val="0"/>
        <w:autoSpaceDN w:val="0"/>
        <w:adjustRightInd w:val="0"/>
        <w:spacing w:after="0" w:line="218" w:lineRule="exact"/>
        <w:ind w:hanging="121"/>
        <w:rPr>
          <w:rFonts w:ascii="Calibri" w:hAnsi="Calibri" w:cs="Calibri"/>
          <w:sz w:val="18"/>
          <w:szCs w:val="18"/>
        </w:rPr>
      </w:pPr>
      <w:r w:rsidRPr="0075033E">
        <w:rPr>
          <w:rFonts w:ascii="Calibri" w:hAnsi="Calibri" w:cs="Calibri"/>
          <w:sz w:val="18"/>
          <w:szCs w:val="18"/>
        </w:rPr>
        <w:t>Fast convergence tools - embedded C++, nonparametric Kernel estimation, constrained EM</w:t>
      </w:r>
      <w:r w:rsidRPr="0075033E">
        <w:rPr>
          <w:rFonts w:ascii="Calibri" w:hAnsi="Calibri" w:cs="Calibri"/>
          <w:spacing w:val="-27"/>
          <w:sz w:val="18"/>
          <w:szCs w:val="18"/>
        </w:rPr>
        <w:t xml:space="preserve"> </w:t>
      </w:r>
      <w:r w:rsidRPr="0075033E">
        <w:rPr>
          <w:rFonts w:ascii="Calibri" w:hAnsi="Calibri" w:cs="Calibri"/>
          <w:sz w:val="18"/>
          <w:szCs w:val="18"/>
        </w:rPr>
        <w:t>algorithms.</w:t>
      </w:r>
    </w:p>
    <w:p w:rsidR="0075033E" w:rsidRPr="0075033E" w:rsidRDefault="0075033E" w:rsidP="0075033E">
      <w:pPr>
        <w:numPr>
          <w:ilvl w:val="0"/>
          <w:numId w:val="2"/>
        </w:numPr>
        <w:tabs>
          <w:tab w:val="left" w:pos="280"/>
        </w:tabs>
        <w:kinsoku w:val="0"/>
        <w:overflowPunct w:val="0"/>
        <w:autoSpaceDE w:val="0"/>
        <w:autoSpaceDN w:val="0"/>
        <w:adjustRightInd w:val="0"/>
        <w:spacing w:after="0" w:line="216" w:lineRule="exact"/>
        <w:ind w:hanging="121"/>
        <w:rPr>
          <w:rFonts w:ascii="Calibri" w:hAnsi="Calibri" w:cs="Calibri"/>
          <w:sz w:val="18"/>
          <w:szCs w:val="18"/>
        </w:rPr>
      </w:pPr>
      <w:r w:rsidRPr="0075033E">
        <w:rPr>
          <w:rFonts w:ascii="Calibri" w:hAnsi="Calibri" w:cs="Calibri"/>
          <w:sz w:val="18"/>
          <w:szCs w:val="18"/>
        </w:rPr>
        <w:t>Alternatives</w:t>
      </w:r>
      <w:r w:rsidRPr="0075033E">
        <w:rPr>
          <w:rFonts w:ascii="Calibri" w:hAnsi="Calibri" w:cs="Calibri"/>
          <w:spacing w:val="-4"/>
          <w:sz w:val="18"/>
          <w:szCs w:val="18"/>
        </w:rPr>
        <w:t xml:space="preserve"> </w:t>
      </w:r>
      <w:r w:rsidRPr="0075033E">
        <w:rPr>
          <w:rFonts w:ascii="Calibri" w:hAnsi="Calibri" w:cs="Calibri"/>
          <w:sz w:val="18"/>
          <w:szCs w:val="18"/>
        </w:rPr>
        <w:t>to</w:t>
      </w:r>
      <w:r w:rsidRPr="0075033E">
        <w:rPr>
          <w:rFonts w:ascii="Calibri" w:hAnsi="Calibri" w:cs="Calibri"/>
          <w:spacing w:val="-3"/>
          <w:sz w:val="18"/>
          <w:szCs w:val="18"/>
        </w:rPr>
        <w:t xml:space="preserve"> </w:t>
      </w:r>
      <w:r w:rsidRPr="0075033E">
        <w:rPr>
          <w:rFonts w:ascii="Calibri" w:hAnsi="Calibri" w:cs="Calibri"/>
          <w:sz w:val="18"/>
          <w:szCs w:val="18"/>
        </w:rPr>
        <w:t>otherwise</w:t>
      </w:r>
      <w:r w:rsidRPr="0075033E">
        <w:rPr>
          <w:rFonts w:ascii="Calibri" w:hAnsi="Calibri" w:cs="Calibri"/>
          <w:spacing w:val="-3"/>
          <w:sz w:val="18"/>
          <w:szCs w:val="18"/>
        </w:rPr>
        <w:t xml:space="preserve"> </w:t>
      </w:r>
      <w:r w:rsidRPr="0075033E">
        <w:rPr>
          <w:rFonts w:ascii="Calibri" w:hAnsi="Calibri" w:cs="Calibri"/>
          <w:sz w:val="18"/>
          <w:szCs w:val="18"/>
        </w:rPr>
        <w:t>formal</w:t>
      </w:r>
      <w:r w:rsidRPr="0075033E">
        <w:rPr>
          <w:rFonts w:ascii="Calibri" w:hAnsi="Calibri" w:cs="Calibri"/>
          <w:spacing w:val="-3"/>
          <w:sz w:val="18"/>
          <w:szCs w:val="18"/>
        </w:rPr>
        <w:t xml:space="preserve"> </w:t>
      </w:r>
      <w:r w:rsidRPr="0075033E">
        <w:rPr>
          <w:rFonts w:ascii="Calibri" w:hAnsi="Calibri" w:cs="Calibri"/>
          <w:sz w:val="18"/>
          <w:szCs w:val="18"/>
        </w:rPr>
        <w:t>(slow</w:t>
      </w:r>
      <w:r w:rsidRPr="0075033E">
        <w:rPr>
          <w:rFonts w:ascii="Calibri" w:hAnsi="Calibri" w:cs="Calibri"/>
          <w:spacing w:val="-3"/>
          <w:sz w:val="18"/>
          <w:szCs w:val="18"/>
        </w:rPr>
        <w:t xml:space="preserve"> </w:t>
      </w:r>
      <w:r w:rsidRPr="0075033E">
        <w:rPr>
          <w:rFonts w:ascii="Calibri" w:hAnsi="Calibri" w:cs="Calibri"/>
          <w:sz w:val="18"/>
          <w:szCs w:val="18"/>
        </w:rPr>
        <w:t>or</w:t>
      </w:r>
      <w:r w:rsidRPr="0075033E">
        <w:rPr>
          <w:rFonts w:ascii="Calibri" w:hAnsi="Calibri" w:cs="Calibri"/>
          <w:spacing w:val="-3"/>
          <w:sz w:val="18"/>
          <w:szCs w:val="18"/>
        </w:rPr>
        <w:t xml:space="preserve"> </w:t>
      </w:r>
      <w:r w:rsidRPr="0075033E">
        <w:rPr>
          <w:rFonts w:ascii="Calibri" w:hAnsi="Calibri" w:cs="Calibri"/>
          <w:sz w:val="18"/>
          <w:szCs w:val="18"/>
        </w:rPr>
        <w:t>difficult)</w:t>
      </w:r>
      <w:r w:rsidRPr="0075033E">
        <w:rPr>
          <w:rFonts w:ascii="Calibri" w:hAnsi="Calibri" w:cs="Calibri"/>
          <w:spacing w:val="-2"/>
          <w:sz w:val="18"/>
          <w:szCs w:val="18"/>
        </w:rPr>
        <w:t xml:space="preserve"> </w:t>
      </w:r>
      <w:r w:rsidRPr="0075033E">
        <w:rPr>
          <w:rFonts w:ascii="Calibri" w:hAnsi="Calibri" w:cs="Calibri"/>
          <w:sz w:val="18"/>
          <w:szCs w:val="18"/>
        </w:rPr>
        <w:t>parametric</w:t>
      </w:r>
      <w:r w:rsidRPr="0075033E">
        <w:rPr>
          <w:rFonts w:ascii="Calibri" w:hAnsi="Calibri" w:cs="Calibri"/>
          <w:spacing w:val="-3"/>
          <w:sz w:val="18"/>
          <w:szCs w:val="18"/>
        </w:rPr>
        <w:t xml:space="preserve"> </w:t>
      </w:r>
      <w:r w:rsidRPr="0075033E">
        <w:rPr>
          <w:rFonts w:ascii="Calibri" w:hAnsi="Calibri" w:cs="Calibri"/>
          <w:sz w:val="18"/>
          <w:szCs w:val="18"/>
        </w:rPr>
        <w:t>estimation</w:t>
      </w:r>
      <w:r w:rsidRPr="0075033E">
        <w:rPr>
          <w:rFonts w:ascii="Calibri" w:hAnsi="Calibri" w:cs="Calibri"/>
          <w:spacing w:val="-3"/>
          <w:sz w:val="18"/>
          <w:szCs w:val="18"/>
        </w:rPr>
        <w:t xml:space="preserve"> </w:t>
      </w:r>
      <w:r w:rsidRPr="0075033E">
        <w:rPr>
          <w:rFonts w:ascii="Calibri" w:hAnsi="Calibri" w:cs="Calibri"/>
          <w:sz w:val="18"/>
          <w:szCs w:val="18"/>
        </w:rPr>
        <w:t>of</w:t>
      </w:r>
      <w:r w:rsidRPr="0075033E">
        <w:rPr>
          <w:rFonts w:ascii="Calibri" w:hAnsi="Calibri" w:cs="Calibri"/>
          <w:spacing w:val="-3"/>
          <w:sz w:val="18"/>
          <w:szCs w:val="18"/>
        </w:rPr>
        <w:t xml:space="preserve"> </w:t>
      </w:r>
      <w:r w:rsidRPr="0075033E">
        <w:rPr>
          <w:rFonts w:ascii="Calibri" w:hAnsi="Calibri" w:cs="Calibri"/>
          <w:sz w:val="18"/>
          <w:szCs w:val="18"/>
        </w:rPr>
        <w:t>models</w:t>
      </w:r>
      <w:r w:rsidRPr="0075033E">
        <w:rPr>
          <w:rFonts w:ascii="Calibri" w:hAnsi="Calibri" w:cs="Calibri"/>
          <w:spacing w:val="-3"/>
          <w:sz w:val="18"/>
          <w:szCs w:val="18"/>
        </w:rPr>
        <w:t xml:space="preserve"> </w:t>
      </w:r>
      <w:r w:rsidRPr="0075033E">
        <w:rPr>
          <w:rFonts w:ascii="Calibri" w:hAnsi="Calibri" w:cs="Calibri"/>
          <w:sz w:val="18"/>
          <w:szCs w:val="18"/>
        </w:rPr>
        <w:t>-</w:t>
      </w:r>
      <w:r w:rsidRPr="0075033E">
        <w:rPr>
          <w:rFonts w:ascii="Calibri" w:hAnsi="Calibri" w:cs="Calibri"/>
          <w:spacing w:val="-3"/>
          <w:sz w:val="18"/>
          <w:szCs w:val="18"/>
        </w:rPr>
        <w:t xml:space="preserve"> </w:t>
      </w:r>
      <w:r w:rsidRPr="0075033E">
        <w:rPr>
          <w:rFonts w:ascii="Calibri" w:hAnsi="Calibri" w:cs="Calibri"/>
          <w:sz w:val="18"/>
          <w:szCs w:val="18"/>
        </w:rPr>
        <w:t>Monte</w:t>
      </w:r>
      <w:r w:rsidRPr="0075033E">
        <w:rPr>
          <w:rFonts w:ascii="Calibri" w:hAnsi="Calibri" w:cs="Calibri"/>
          <w:spacing w:val="-3"/>
          <w:sz w:val="18"/>
          <w:szCs w:val="18"/>
        </w:rPr>
        <w:t xml:space="preserve"> </w:t>
      </w:r>
      <w:r w:rsidRPr="0075033E">
        <w:rPr>
          <w:rFonts w:ascii="Calibri" w:hAnsi="Calibri" w:cs="Calibri"/>
          <w:sz w:val="18"/>
          <w:szCs w:val="18"/>
        </w:rPr>
        <w:t>Carlo,</w:t>
      </w:r>
      <w:r w:rsidRPr="0075033E">
        <w:rPr>
          <w:rFonts w:ascii="Calibri" w:hAnsi="Calibri" w:cs="Calibri"/>
          <w:spacing w:val="-3"/>
          <w:sz w:val="18"/>
          <w:szCs w:val="18"/>
        </w:rPr>
        <w:t xml:space="preserve"> </w:t>
      </w:r>
      <w:r w:rsidRPr="0075033E">
        <w:rPr>
          <w:rFonts w:ascii="Calibri" w:hAnsi="Calibri" w:cs="Calibri"/>
          <w:sz w:val="18"/>
          <w:szCs w:val="18"/>
        </w:rPr>
        <w:t>Empirical</w:t>
      </w:r>
      <w:r w:rsidRPr="0075033E">
        <w:rPr>
          <w:rFonts w:ascii="Calibri" w:hAnsi="Calibri" w:cs="Calibri"/>
          <w:spacing w:val="-3"/>
          <w:sz w:val="18"/>
          <w:szCs w:val="18"/>
        </w:rPr>
        <w:t xml:space="preserve"> </w:t>
      </w:r>
      <w:r w:rsidRPr="0075033E">
        <w:rPr>
          <w:rFonts w:ascii="Calibri" w:hAnsi="Calibri" w:cs="Calibri"/>
          <w:sz w:val="18"/>
          <w:szCs w:val="18"/>
        </w:rPr>
        <w:t>Bayes.</w:t>
      </w:r>
    </w:p>
    <w:p w:rsidR="0075033E" w:rsidRPr="0075033E" w:rsidRDefault="0075033E" w:rsidP="0075033E">
      <w:pPr>
        <w:numPr>
          <w:ilvl w:val="0"/>
          <w:numId w:val="2"/>
        </w:numPr>
        <w:tabs>
          <w:tab w:val="left" w:pos="280"/>
        </w:tabs>
        <w:kinsoku w:val="0"/>
        <w:overflowPunct w:val="0"/>
        <w:autoSpaceDE w:val="0"/>
        <w:autoSpaceDN w:val="0"/>
        <w:adjustRightInd w:val="0"/>
        <w:spacing w:before="1" w:after="0" w:line="235" w:lineRule="auto"/>
        <w:ind w:right="1295" w:hanging="121"/>
        <w:rPr>
          <w:rFonts w:ascii="Calibri" w:hAnsi="Calibri" w:cs="Calibri"/>
          <w:sz w:val="18"/>
          <w:szCs w:val="18"/>
        </w:rPr>
      </w:pPr>
      <w:r w:rsidRPr="0075033E">
        <w:rPr>
          <w:rFonts w:ascii="Calibri" w:hAnsi="Calibri" w:cs="Calibri"/>
          <w:sz w:val="18"/>
          <w:szCs w:val="18"/>
        </w:rPr>
        <w:t>Iterative Bayesian prior-to-posterior modeling for prediction and</w:t>
      </w:r>
      <w:r w:rsidRPr="0075033E">
        <w:rPr>
          <w:rFonts w:ascii="Calibri" w:hAnsi="Calibri" w:cs="Calibri"/>
          <w:spacing w:val="-29"/>
          <w:sz w:val="18"/>
          <w:szCs w:val="18"/>
        </w:rPr>
        <w:t xml:space="preserve"> </w:t>
      </w:r>
      <w:r w:rsidRPr="0075033E">
        <w:rPr>
          <w:rFonts w:ascii="Calibri" w:hAnsi="Calibri" w:cs="Calibri"/>
          <w:sz w:val="18"/>
          <w:szCs w:val="18"/>
        </w:rPr>
        <w:t>classification, use of "umbrella" distributions for acceptance/ rejection processing in MCMC parameter estimation.</w:t>
      </w:r>
    </w:p>
    <w:p w:rsidR="0075033E" w:rsidRPr="0075033E" w:rsidRDefault="0075033E" w:rsidP="00CD181E">
      <w:pPr>
        <w:kinsoku w:val="0"/>
        <w:overflowPunct w:val="0"/>
        <w:autoSpaceDE w:val="0"/>
        <w:autoSpaceDN w:val="0"/>
        <w:adjustRightInd w:val="0"/>
        <w:spacing w:before="120" w:after="0" w:line="240" w:lineRule="auto"/>
        <w:ind w:left="187"/>
        <w:rPr>
          <w:rFonts w:ascii="Calibri" w:hAnsi="Calibri" w:cs="Calibri"/>
          <w:sz w:val="20"/>
          <w:szCs w:val="20"/>
        </w:rPr>
      </w:pPr>
      <w:r w:rsidRPr="0075033E">
        <w:rPr>
          <w:rFonts w:ascii="Calibri" w:hAnsi="Calibri" w:cs="Calibri"/>
          <w:sz w:val="20"/>
          <w:szCs w:val="20"/>
          <w:u w:val="single"/>
        </w:rPr>
        <w:t>Solving problems with data - managing multicollinearity and selecting best variable subset for prediction/classification</w:t>
      </w:r>
      <w:r w:rsidRPr="0075033E">
        <w:rPr>
          <w:rFonts w:ascii="Calibri" w:hAnsi="Calibri" w:cs="Calibri"/>
          <w:sz w:val="20"/>
          <w:szCs w:val="20"/>
        </w:rPr>
        <w:t>:</w:t>
      </w:r>
    </w:p>
    <w:p w:rsidR="0075033E" w:rsidRPr="0075033E" w:rsidRDefault="0075033E" w:rsidP="0075033E">
      <w:pPr>
        <w:numPr>
          <w:ilvl w:val="0"/>
          <w:numId w:val="1"/>
        </w:numPr>
        <w:tabs>
          <w:tab w:val="left" w:pos="311"/>
        </w:tabs>
        <w:kinsoku w:val="0"/>
        <w:overflowPunct w:val="0"/>
        <w:autoSpaceDE w:val="0"/>
        <w:autoSpaceDN w:val="0"/>
        <w:adjustRightInd w:val="0"/>
        <w:spacing w:before="26" w:after="0" w:line="236" w:lineRule="exact"/>
        <w:ind w:hanging="144"/>
        <w:rPr>
          <w:rFonts w:ascii="Calibri" w:hAnsi="Calibri" w:cs="Calibri"/>
          <w:sz w:val="18"/>
          <w:szCs w:val="18"/>
        </w:rPr>
      </w:pPr>
      <w:r w:rsidRPr="0075033E">
        <w:rPr>
          <w:rFonts w:ascii="Calibri" w:hAnsi="Calibri" w:cs="Calibri"/>
          <w:sz w:val="18"/>
          <w:szCs w:val="18"/>
        </w:rPr>
        <w:t>Management</w:t>
      </w:r>
      <w:r w:rsidRPr="0075033E">
        <w:rPr>
          <w:rFonts w:ascii="Calibri" w:hAnsi="Calibri" w:cs="Calibri"/>
          <w:spacing w:val="-2"/>
          <w:sz w:val="18"/>
          <w:szCs w:val="18"/>
        </w:rPr>
        <w:t xml:space="preserve"> </w:t>
      </w:r>
      <w:r w:rsidRPr="0075033E">
        <w:rPr>
          <w:rFonts w:ascii="Calibri" w:hAnsi="Calibri" w:cs="Calibri"/>
          <w:sz w:val="18"/>
          <w:szCs w:val="18"/>
        </w:rPr>
        <w:t>of</w:t>
      </w:r>
      <w:r w:rsidRPr="0075033E">
        <w:rPr>
          <w:rFonts w:ascii="Calibri" w:hAnsi="Calibri" w:cs="Calibri"/>
          <w:spacing w:val="-3"/>
          <w:sz w:val="18"/>
          <w:szCs w:val="18"/>
        </w:rPr>
        <w:t xml:space="preserve"> </w:t>
      </w:r>
      <w:r w:rsidRPr="0075033E">
        <w:rPr>
          <w:rFonts w:ascii="Calibri" w:hAnsi="Calibri" w:cs="Calibri"/>
          <w:sz w:val="18"/>
          <w:szCs w:val="18"/>
        </w:rPr>
        <w:t>multicollinearity</w:t>
      </w:r>
      <w:r w:rsidRPr="0075033E">
        <w:rPr>
          <w:rFonts w:ascii="Calibri" w:hAnsi="Calibri" w:cs="Calibri"/>
          <w:spacing w:val="-3"/>
          <w:sz w:val="18"/>
          <w:szCs w:val="18"/>
        </w:rPr>
        <w:t xml:space="preserve"> </w:t>
      </w:r>
      <w:r w:rsidRPr="0075033E">
        <w:rPr>
          <w:rFonts w:ascii="Calibri" w:hAnsi="Calibri" w:cs="Calibri"/>
          <w:sz w:val="18"/>
          <w:szCs w:val="18"/>
        </w:rPr>
        <w:t>using</w:t>
      </w:r>
      <w:r w:rsidRPr="0075033E">
        <w:rPr>
          <w:rFonts w:ascii="Calibri" w:hAnsi="Calibri" w:cs="Calibri"/>
          <w:spacing w:val="-3"/>
          <w:sz w:val="18"/>
          <w:szCs w:val="18"/>
        </w:rPr>
        <w:t xml:space="preserve"> </w:t>
      </w:r>
      <w:r w:rsidRPr="0075033E">
        <w:rPr>
          <w:rFonts w:ascii="Calibri" w:hAnsi="Calibri" w:cs="Calibri"/>
          <w:sz w:val="18"/>
          <w:szCs w:val="18"/>
        </w:rPr>
        <w:t>ridge</w:t>
      </w:r>
      <w:r w:rsidRPr="0075033E">
        <w:rPr>
          <w:rFonts w:ascii="Calibri" w:hAnsi="Calibri" w:cs="Calibri"/>
          <w:spacing w:val="-4"/>
          <w:sz w:val="18"/>
          <w:szCs w:val="18"/>
        </w:rPr>
        <w:t xml:space="preserve"> </w:t>
      </w:r>
      <w:r w:rsidRPr="0075033E">
        <w:rPr>
          <w:rFonts w:ascii="Calibri" w:hAnsi="Calibri" w:cs="Calibri"/>
          <w:sz w:val="18"/>
          <w:szCs w:val="18"/>
        </w:rPr>
        <w:t>regression,</w:t>
      </w:r>
      <w:r w:rsidRPr="0075033E">
        <w:rPr>
          <w:rFonts w:ascii="Calibri" w:hAnsi="Calibri" w:cs="Calibri"/>
          <w:spacing w:val="-4"/>
          <w:sz w:val="18"/>
          <w:szCs w:val="18"/>
        </w:rPr>
        <w:t xml:space="preserve"> </w:t>
      </w:r>
      <w:r w:rsidRPr="0075033E">
        <w:rPr>
          <w:rFonts w:ascii="Calibri" w:hAnsi="Calibri" w:cs="Calibri"/>
          <w:sz w:val="18"/>
          <w:szCs w:val="18"/>
        </w:rPr>
        <w:t>Lasso</w:t>
      </w:r>
      <w:r w:rsidRPr="0075033E">
        <w:rPr>
          <w:rFonts w:ascii="Calibri" w:hAnsi="Calibri" w:cs="Calibri"/>
          <w:spacing w:val="-3"/>
          <w:sz w:val="18"/>
          <w:szCs w:val="18"/>
        </w:rPr>
        <w:t xml:space="preserve"> </w:t>
      </w:r>
      <w:r w:rsidRPr="0075033E">
        <w:rPr>
          <w:rFonts w:ascii="Calibri" w:hAnsi="Calibri" w:cs="Calibri"/>
          <w:sz w:val="18"/>
          <w:szCs w:val="18"/>
        </w:rPr>
        <w:t>with</w:t>
      </w:r>
      <w:r w:rsidRPr="0075033E">
        <w:rPr>
          <w:rFonts w:ascii="Calibri" w:hAnsi="Calibri" w:cs="Calibri"/>
          <w:spacing w:val="-3"/>
          <w:sz w:val="18"/>
          <w:szCs w:val="18"/>
        </w:rPr>
        <w:t xml:space="preserve"> </w:t>
      </w:r>
      <w:r w:rsidRPr="0075033E">
        <w:rPr>
          <w:rFonts w:ascii="Calibri" w:hAnsi="Calibri" w:cs="Calibri"/>
          <w:sz w:val="18"/>
          <w:szCs w:val="18"/>
        </w:rPr>
        <w:t>L1</w:t>
      </w:r>
      <w:r w:rsidRPr="0075033E">
        <w:rPr>
          <w:rFonts w:ascii="Calibri" w:hAnsi="Calibri" w:cs="Calibri"/>
          <w:spacing w:val="-3"/>
          <w:sz w:val="18"/>
          <w:szCs w:val="18"/>
        </w:rPr>
        <w:t xml:space="preserve"> </w:t>
      </w:r>
      <w:r w:rsidRPr="0075033E">
        <w:rPr>
          <w:rFonts w:ascii="Calibri" w:hAnsi="Calibri" w:cs="Calibri"/>
          <w:sz w:val="18"/>
          <w:szCs w:val="18"/>
        </w:rPr>
        <w:t>and</w:t>
      </w:r>
      <w:r w:rsidRPr="0075033E">
        <w:rPr>
          <w:rFonts w:ascii="Calibri" w:hAnsi="Calibri" w:cs="Calibri"/>
          <w:spacing w:val="-3"/>
          <w:sz w:val="18"/>
          <w:szCs w:val="18"/>
        </w:rPr>
        <w:t xml:space="preserve"> </w:t>
      </w:r>
      <w:r w:rsidRPr="0075033E">
        <w:rPr>
          <w:rFonts w:ascii="Calibri" w:hAnsi="Calibri" w:cs="Calibri"/>
          <w:sz w:val="18"/>
          <w:szCs w:val="18"/>
        </w:rPr>
        <w:t>L2</w:t>
      </w:r>
      <w:r w:rsidRPr="0075033E">
        <w:rPr>
          <w:rFonts w:ascii="Calibri" w:hAnsi="Calibri" w:cs="Calibri"/>
          <w:spacing w:val="-3"/>
          <w:sz w:val="18"/>
          <w:szCs w:val="18"/>
        </w:rPr>
        <w:t xml:space="preserve"> </w:t>
      </w:r>
      <w:r w:rsidRPr="0075033E">
        <w:rPr>
          <w:rFonts w:ascii="Calibri" w:hAnsi="Calibri" w:cs="Calibri"/>
          <w:sz w:val="18"/>
          <w:szCs w:val="18"/>
        </w:rPr>
        <w:t>norms.</w:t>
      </w:r>
    </w:p>
    <w:p w:rsidR="0075033E" w:rsidRPr="0075033E" w:rsidRDefault="0075033E" w:rsidP="0075033E">
      <w:pPr>
        <w:numPr>
          <w:ilvl w:val="0"/>
          <w:numId w:val="1"/>
        </w:numPr>
        <w:tabs>
          <w:tab w:val="left" w:pos="311"/>
        </w:tabs>
        <w:kinsoku w:val="0"/>
        <w:overflowPunct w:val="0"/>
        <w:autoSpaceDE w:val="0"/>
        <w:autoSpaceDN w:val="0"/>
        <w:adjustRightInd w:val="0"/>
        <w:spacing w:after="0" w:line="216" w:lineRule="exact"/>
        <w:ind w:hanging="144"/>
        <w:rPr>
          <w:rFonts w:ascii="Calibri" w:hAnsi="Calibri" w:cs="Calibri"/>
          <w:sz w:val="18"/>
          <w:szCs w:val="18"/>
        </w:rPr>
      </w:pPr>
      <w:r w:rsidRPr="0075033E">
        <w:rPr>
          <w:rFonts w:ascii="Calibri" w:hAnsi="Calibri" w:cs="Calibri"/>
          <w:sz w:val="18"/>
          <w:szCs w:val="18"/>
        </w:rPr>
        <w:t>Selection</w:t>
      </w:r>
      <w:r w:rsidRPr="0075033E">
        <w:rPr>
          <w:rFonts w:ascii="Calibri" w:hAnsi="Calibri" w:cs="Calibri"/>
          <w:spacing w:val="-3"/>
          <w:sz w:val="18"/>
          <w:szCs w:val="18"/>
        </w:rPr>
        <w:t xml:space="preserve"> </w:t>
      </w:r>
      <w:r w:rsidRPr="0075033E">
        <w:rPr>
          <w:rFonts w:ascii="Calibri" w:hAnsi="Calibri" w:cs="Calibri"/>
          <w:sz w:val="18"/>
          <w:szCs w:val="18"/>
        </w:rPr>
        <w:t>of</w:t>
      </w:r>
      <w:r w:rsidRPr="0075033E">
        <w:rPr>
          <w:rFonts w:ascii="Calibri" w:hAnsi="Calibri" w:cs="Calibri"/>
          <w:spacing w:val="-3"/>
          <w:sz w:val="18"/>
          <w:szCs w:val="18"/>
        </w:rPr>
        <w:t xml:space="preserve"> </w:t>
      </w:r>
      <w:r w:rsidRPr="0075033E">
        <w:rPr>
          <w:rFonts w:ascii="Calibri" w:hAnsi="Calibri" w:cs="Calibri"/>
          <w:sz w:val="18"/>
          <w:szCs w:val="18"/>
        </w:rPr>
        <w:t>"true</w:t>
      </w:r>
      <w:r w:rsidRPr="0075033E">
        <w:rPr>
          <w:rFonts w:ascii="Calibri" w:hAnsi="Calibri" w:cs="Calibri"/>
          <w:spacing w:val="-3"/>
          <w:sz w:val="18"/>
          <w:szCs w:val="18"/>
        </w:rPr>
        <w:t xml:space="preserve"> </w:t>
      </w:r>
      <w:r w:rsidRPr="0075033E">
        <w:rPr>
          <w:rFonts w:ascii="Calibri" w:hAnsi="Calibri" w:cs="Calibri"/>
          <w:sz w:val="18"/>
          <w:szCs w:val="18"/>
        </w:rPr>
        <w:t>drivers"</w:t>
      </w:r>
      <w:r w:rsidRPr="0075033E">
        <w:rPr>
          <w:rFonts w:ascii="Calibri" w:hAnsi="Calibri" w:cs="Calibri"/>
          <w:spacing w:val="-2"/>
          <w:sz w:val="18"/>
          <w:szCs w:val="18"/>
        </w:rPr>
        <w:t xml:space="preserve"> </w:t>
      </w:r>
      <w:r w:rsidRPr="0075033E">
        <w:rPr>
          <w:rFonts w:ascii="Calibri" w:hAnsi="Calibri" w:cs="Calibri"/>
          <w:sz w:val="18"/>
          <w:szCs w:val="18"/>
        </w:rPr>
        <w:t>from</w:t>
      </w:r>
      <w:r w:rsidRPr="0075033E">
        <w:rPr>
          <w:rFonts w:ascii="Calibri" w:hAnsi="Calibri" w:cs="Calibri"/>
          <w:spacing w:val="-3"/>
          <w:sz w:val="18"/>
          <w:szCs w:val="18"/>
        </w:rPr>
        <w:t xml:space="preserve"> </w:t>
      </w:r>
      <w:r w:rsidRPr="0075033E">
        <w:rPr>
          <w:rFonts w:ascii="Calibri" w:hAnsi="Calibri" w:cs="Calibri"/>
          <w:sz w:val="18"/>
          <w:szCs w:val="18"/>
        </w:rPr>
        <w:t>a</w:t>
      </w:r>
      <w:r w:rsidRPr="0075033E">
        <w:rPr>
          <w:rFonts w:ascii="Calibri" w:hAnsi="Calibri" w:cs="Calibri"/>
          <w:spacing w:val="-3"/>
          <w:sz w:val="18"/>
          <w:szCs w:val="18"/>
        </w:rPr>
        <w:t xml:space="preserve"> </w:t>
      </w:r>
      <w:r w:rsidRPr="0075033E">
        <w:rPr>
          <w:rFonts w:ascii="Calibri" w:hAnsi="Calibri" w:cs="Calibri"/>
          <w:sz w:val="18"/>
          <w:szCs w:val="18"/>
        </w:rPr>
        <w:t>large</w:t>
      </w:r>
      <w:r w:rsidRPr="0075033E">
        <w:rPr>
          <w:rFonts w:ascii="Calibri" w:hAnsi="Calibri" w:cs="Calibri"/>
          <w:spacing w:val="-2"/>
          <w:sz w:val="18"/>
          <w:szCs w:val="18"/>
        </w:rPr>
        <w:t xml:space="preserve"> </w:t>
      </w:r>
      <w:r w:rsidRPr="0075033E">
        <w:rPr>
          <w:rFonts w:ascii="Calibri" w:hAnsi="Calibri" w:cs="Calibri"/>
          <w:sz w:val="18"/>
          <w:szCs w:val="18"/>
        </w:rPr>
        <w:t>set</w:t>
      </w:r>
      <w:r w:rsidRPr="0075033E">
        <w:rPr>
          <w:rFonts w:ascii="Calibri" w:hAnsi="Calibri" w:cs="Calibri"/>
          <w:spacing w:val="-3"/>
          <w:sz w:val="18"/>
          <w:szCs w:val="18"/>
        </w:rPr>
        <w:t xml:space="preserve"> </w:t>
      </w:r>
      <w:r w:rsidRPr="0075033E">
        <w:rPr>
          <w:rFonts w:ascii="Calibri" w:hAnsi="Calibri" w:cs="Calibri"/>
          <w:sz w:val="18"/>
          <w:szCs w:val="18"/>
        </w:rPr>
        <w:t>of</w:t>
      </w:r>
      <w:r w:rsidRPr="0075033E">
        <w:rPr>
          <w:rFonts w:ascii="Calibri" w:hAnsi="Calibri" w:cs="Calibri"/>
          <w:spacing w:val="-3"/>
          <w:sz w:val="18"/>
          <w:szCs w:val="18"/>
        </w:rPr>
        <w:t xml:space="preserve"> </w:t>
      </w:r>
      <w:r w:rsidRPr="0075033E">
        <w:rPr>
          <w:rFonts w:ascii="Calibri" w:hAnsi="Calibri" w:cs="Calibri"/>
          <w:sz w:val="18"/>
          <w:szCs w:val="18"/>
        </w:rPr>
        <w:t>potential</w:t>
      </w:r>
      <w:r w:rsidRPr="0075033E">
        <w:rPr>
          <w:rFonts w:ascii="Calibri" w:hAnsi="Calibri" w:cs="Calibri"/>
          <w:spacing w:val="-2"/>
          <w:sz w:val="18"/>
          <w:szCs w:val="18"/>
        </w:rPr>
        <w:t xml:space="preserve"> </w:t>
      </w:r>
      <w:r w:rsidRPr="0075033E">
        <w:rPr>
          <w:rFonts w:ascii="Calibri" w:hAnsi="Calibri" w:cs="Calibri"/>
          <w:sz w:val="18"/>
          <w:szCs w:val="18"/>
        </w:rPr>
        <w:t>predictors</w:t>
      </w:r>
      <w:r w:rsidRPr="0075033E">
        <w:rPr>
          <w:rFonts w:ascii="Calibri" w:hAnsi="Calibri" w:cs="Calibri"/>
          <w:spacing w:val="-3"/>
          <w:sz w:val="18"/>
          <w:szCs w:val="18"/>
        </w:rPr>
        <w:t xml:space="preserve"> </w:t>
      </w:r>
      <w:r w:rsidRPr="0075033E">
        <w:rPr>
          <w:rFonts w:ascii="Calibri" w:hAnsi="Calibri" w:cs="Calibri"/>
          <w:sz w:val="18"/>
          <w:szCs w:val="18"/>
        </w:rPr>
        <w:t>-</w:t>
      </w:r>
      <w:r w:rsidRPr="0075033E">
        <w:rPr>
          <w:rFonts w:ascii="Calibri" w:hAnsi="Calibri" w:cs="Calibri"/>
          <w:spacing w:val="-3"/>
          <w:sz w:val="18"/>
          <w:szCs w:val="18"/>
        </w:rPr>
        <w:t xml:space="preserve"> </w:t>
      </w:r>
      <w:r w:rsidRPr="0075033E">
        <w:rPr>
          <w:rFonts w:ascii="Calibri" w:hAnsi="Calibri" w:cs="Calibri"/>
          <w:sz w:val="18"/>
          <w:szCs w:val="18"/>
        </w:rPr>
        <w:t>Lasso,</w:t>
      </w:r>
      <w:r w:rsidRPr="0075033E">
        <w:rPr>
          <w:rFonts w:ascii="Calibri" w:hAnsi="Calibri" w:cs="Calibri"/>
          <w:spacing w:val="-2"/>
          <w:sz w:val="18"/>
          <w:szCs w:val="18"/>
        </w:rPr>
        <w:t xml:space="preserve"> </w:t>
      </w:r>
      <w:r w:rsidRPr="0075033E">
        <w:rPr>
          <w:rFonts w:ascii="Calibri" w:hAnsi="Calibri" w:cs="Calibri"/>
          <w:sz w:val="18"/>
          <w:szCs w:val="18"/>
        </w:rPr>
        <w:t>sparsity-inducing</w:t>
      </w:r>
      <w:r w:rsidRPr="0075033E">
        <w:rPr>
          <w:rFonts w:ascii="Calibri" w:hAnsi="Calibri" w:cs="Calibri"/>
          <w:spacing w:val="-2"/>
          <w:sz w:val="18"/>
          <w:szCs w:val="18"/>
        </w:rPr>
        <w:t xml:space="preserve"> </w:t>
      </w:r>
      <w:r w:rsidRPr="0075033E">
        <w:rPr>
          <w:rFonts w:ascii="Calibri" w:hAnsi="Calibri" w:cs="Calibri"/>
          <w:sz w:val="18"/>
          <w:szCs w:val="18"/>
        </w:rPr>
        <w:t>priors,</w:t>
      </w:r>
      <w:r w:rsidRPr="0075033E">
        <w:rPr>
          <w:rFonts w:ascii="Calibri" w:hAnsi="Calibri" w:cs="Calibri"/>
          <w:spacing w:val="-3"/>
          <w:sz w:val="18"/>
          <w:szCs w:val="18"/>
        </w:rPr>
        <w:t xml:space="preserve"> </w:t>
      </w:r>
      <w:r w:rsidRPr="0075033E">
        <w:rPr>
          <w:rFonts w:ascii="Calibri" w:hAnsi="Calibri" w:cs="Calibri"/>
          <w:sz w:val="18"/>
          <w:szCs w:val="18"/>
        </w:rPr>
        <w:t>reduction</w:t>
      </w:r>
      <w:r w:rsidRPr="0075033E">
        <w:rPr>
          <w:rFonts w:ascii="Calibri" w:hAnsi="Calibri" w:cs="Calibri"/>
          <w:spacing w:val="-4"/>
          <w:sz w:val="18"/>
          <w:szCs w:val="18"/>
        </w:rPr>
        <w:t xml:space="preserve"> </w:t>
      </w:r>
      <w:r w:rsidRPr="0075033E">
        <w:rPr>
          <w:rFonts w:ascii="Calibri" w:hAnsi="Calibri" w:cs="Calibri"/>
          <w:sz w:val="18"/>
          <w:szCs w:val="18"/>
        </w:rPr>
        <w:t>to</w:t>
      </w:r>
      <w:r w:rsidRPr="0075033E">
        <w:rPr>
          <w:rFonts w:ascii="Calibri" w:hAnsi="Calibri" w:cs="Calibri"/>
          <w:spacing w:val="-3"/>
          <w:sz w:val="18"/>
          <w:szCs w:val="18"/>
        </w:rPr>
        <w:t xml:space="preserve"> </w:t>
      </w:r>
      <w:r w:rsidRPr="0075033E">
        <w:rPr>
          <w:rFonts w:ascii="Calibri" w:hAnsi="Calibri" w:cs="Calibri"/>
          <w:sz w:val="18"/>
          <w:szCs w:val="18"/>
        </w:rPr>
        <w:t>latent</w:t>
      </w:r>
      <w:r w:rsidRPr="0075033E">
        <w:rPr>
          <w:rFonts w:ascii="Calibri" w:hAnsi="Calibri" w:cs="Calibri"/>
          <w:spacing w:val="-2"/>
          <w:sz w:val="18"/>
          <w:szCs w:val="18"/>
        </w:rPr>
        <w:t xml:space="preserve"> </w:t>
      </w:r>
      <w:r w:rsidRPr="0075033E">
        <w:rPr>
          <w:rFonts w:ascii="Calibri" w:hAnsi="Calibri" w:cs="Calibri"/>
          <w:sz w:val="18"/>
          <w:szCs w:val="18"/>
        </w:rPr>
        <w:t>dimensions/classes.</w:t>
      </w:r>
    </w:p>
    <w:p w:rsidR="0075033E" w:rsidRPr="0075033E" w:rsidRDefault="0075033E" w:rsidP="0075033E">
      <w:pPr>
        <w:numPr>
          <w:ilvl w:val="0"/>
          <w:numId w:val="1"/>
        </w:numPr>
        <w:tabs>
          <w:tab w:val="left" w:pos="311"/>
        </w:tabs>
        <w:kinsoku w:val="0"/>
        <w:overflowPunct w:val="0"/>
        <w:autoSpaceDE w:val="0"/>
        <w:autoSpaceDN w:val="0"/>
        <w:adjustRightInd w:val="0"/>
        <w:spacing w:after="0" w:line="228" w:lineRule="exact"/>
        <w:ind w:hanging="144"/>
        <w:rPr>
          <w:rFonts w:ascii="Calibri" w:hAnsi="Calibri" w:cs="Calibri"/>
          <w:sz w:val="18"/>
          <w:szCs w:val="18"/>
        </w:rPr>
      </w:pPr>
      <w:r w:rsidRPr="0075033E">
        <w:rPr>
          <w:rFonts w:ascii="Calibri" w:hAnsi="Calibri" w:cs="Calibri"/>
          <w:sz w:val="18"/>
          <w:szCs w:val="18"/>
        </w:rPr>
        <w:t>Elastic</w:t>
      </w:r>
      <w:r w:rsidRPr="0075033E">
        <w:rPr>
          <w:rFonts w:ascii="Calibri" w:hAnsi="Calibri" w:cs="Calibri"/>
          <w:spacing w:val="-3"/>
          <w:sz w:val="18"/>
          <w:szCs w:val="18"/>
        </w:rPr>
        <w:t xml:space="preserve"> </w:t>
      </w:r>
      <w:r w:rsidRPr="0075033E">
        <w:rPr>
          <w:rFonts w:ascii="Calibri" w:hAnsi="Calibri" w:cs="Calibri"/>
          <w:sz w:val="18"/>
          <w:szCs w:val="18"/>
        </w:rPr>
        <w:t>net</w:t>
      </w:r>
      <w:r w:rsidRPr="0075033E">
        <w:rPr>
          <w:rFonts w:ascii="Calibri" w:hAnsi="Calibri" w:cs="Calibri"/>
          <w:spacing w:val="-2"/>
          <w:sz w:val="18"/>
          <w:szCs w:val="18"/>
        </w:rPr>
        <w:t xml:space="preserve"> </w:t>
      </w:r>
      <w:r w:rsidRPr="0075033E">
        <w:rPr>
          <w:rFonts w:ascii="Calibri" w:hAnsi="Calibri" w:cs="Calibri"/>
          <w:sz w:val="18"/>
          <w:szCs w:val="18"/>
        </w:rPr>
        <w:t>ridge</w:t>
      </w:r>
      <w:r w:rsidRPr="0075033E">
        <w:rPr>
          <w:rFonts w:ascii="Calibri" w:hAnsi="Calibri" w:cs="Calibri"/>
          <w:spacing w:val="-3"/>
          <w:sz w:val="18"/>
          <w:szCs w:val="18"/>
        </w:rPr>
        <w:t xml:space="preserve"> </w:t>
      </w:r>
      <w:r w:rsidRPr="0075033E">
        <w:rPr>
          <w:rFonts w:ascii="Calibri" w:hAnsi="Calibri" w:cs="Calibri"/>
          <w:sz w:val="18"/>
          <w:szCs w:val="18"/>
        </w:rPr>
        <w:t>(lasso</w:t>
      </w:r>
      <w:r w:rsidRPr="0075033E">
        <w:rPr>
          <w:rFonts w:ascii="Calibri" w:hAnsi="Calibri" w:cs="Calibri"/>
          <w:spacing w:val="-3"/>
          <w:sz w:val="18"/>
          <w:szCs w:val="18"/>
        </w:rPr>
        <w:t xml:space="preserve"> </w:t>
      </w:r>
      <w:r w:rsidRPr="0075033E">
        <w:rPr>
          <w:rFonts w:ascii="Calibri" w:hAnsi="Calibri" w:cs="Calibri"/>
          <w:sz w:val="18"/>
          <w:szCs w:val="18"/>
        </w:rPr>
        <w:t>and</w:t>
      </w:r>
      <w:r w:rsidRPr="0075033E">
        <w:rPr>
          <w:rFonts w:ascii="Calibri" w:hAnsi="Calibri" w:cs="Calibri"/>
          <w:spacing w:val="-3"/>
          <w:sz w:val="18"/>
          <w:szCs w:val="18"/>
        </w:rPr>
        <w:t xml:space="preserve"> </w:t>
      </w:r>
      <w:r w:rsidRPr="0075033E">
        <w:rPr>
          <w:rFonts w:ascii="Calibri" w:hAnsi="Calibri" w:cs="Calibri"/>
          <w:sz w:val="18"/>
          <w:szCs w:val="18"/>
        </w:rPr>
        <w:t>ridge</w:t>
      </w:r>
      <w:r w:rsidRPr="0075033E">
        <w:rPr>
          <w:rFonts w:ascii="Calibri" w:hAnsi="Calibri" w:cs="Calibri"/>
          <w:spacing w:val="-4"/>
          <w:sz w:val="18"/>
          <w:szCs w:val="18"/>
        </w:rPr>
        <w:t xml:space="preserve"> </w:t>
      </w:r>
      <w:r w:rsidRPr="0075033E">
        <w:rPr>
          <w:rFonts w:ascii="Calibri" w:hAnsi="Calibri" w:cs="Calibri"/>
          <w:sz w:val="18"/>
          <w:szCs w:val="18"/>
        </w:rPr>
        <w:t>regression</w:t>
      </w:r>
      <w:r w:rsidRPr="0075033E">
        <w:rPr>
          <w:rFonts w:ascii="Calibri" w:hAnsi="Calibri" w:cs="Calibri"/>
          <w:spacing w:val="-3"/>
          <w:sz w:val="18"/>
          <w:szCs w:val="18"/>
        </w:rPr>
        <w:t xml:space="preserve"> </w:t>
      </w:r>
      <w:r w:rsidRPr="0075033E">
        <w:rPr>
          <w:rFonts w:ascii="Calibri" w:hAnsi="Calibri" w:cs="Calibri"/>
          <w:sz w:val="18"/>
          <w:szCs w:val="18"/>
        </w:rPr>
        <w:t>combined),</w:t>
      </w:r>
      <w:r w:rsidRPr="0075033E">
        <w:rPr>
          <w:rFonts w:ascii="Calibri" w:hAnsi="Calibri" w:cs="Calibri"/>
          <w:spacing w:val="-3"/>
          <w:sz w:val="18"/>
          <w:szCs w:val="18"/>
        </w:rPr>
        <w:t xml:space="preserve"> </w:t>
      </w:r>
      <w:r w:rsidRPr="0075033E">
        <w:rPr>
          <w:rFonts w:ascii="Calibri" w:hAnsi="Calibri" w:cs="Calibri"/>
          <w:sz w:val="18"/>
          <w:szCs w:val="18"/>
        </w:rPr>
        <w:t>automatic</w:t>
      </w:r>
      <w:r w:rsidRPr="0075033E">
        <w:rPr>
          <w:rFonts w:ascii="Calibri" w:hAnsi="Calibri" w:cs="Calibri"/>
          <w:spacing w:val="-3"/>
          <w:sz w:val="18"/>
          <w:szCs w:val="18"/>
        </w:rPr>
        <w:t xml:space="preserve"> </w:t>
      </w:r>
      <w:r w:rsidRPr="0075033E">
        <w:rPr>
          <w:rFonts w:ascii="Calibri" w:hAnsi="Calibri" w:cs="Calibri"/>
          <w:sz w:val="18"/>
          <w:szCs w:val="18"/>
        </w:rPr>
        <w:t>relevance</w:t>
      </w:r>
      <w:r w:rsidRPr="0075033E">
        <w:rPr>
          <w:rFonts w:ascii="Calibri" w:hAnsi="Calibri" w:cs="Calibri"/>
          <w:spacing w:val="-4"/>
          <w:sz w:val="18"/>
          <w:szCs w:val="18"/>
        </w:rPr>
        <w:t xml:space="preserve"> </w:t>
      </w:r>
      <w:r w:rsidRPr="0075033E">
        <w:rPr>
          <w:rFonts w:ascii="Calibri" w:hAnsi="Calibri" w:cs="Calibri"/>
          <w:sz w:val="18"/>
          <w:szCs w:val="18"/>
        </w:rPr>
        <w:t>determination.</w:t>
      </w:r>
    </w:p>
    <w:p w:rsidR="0075033E" w:rsidRPr="0075033E" w:rsidRDefault="0075033E" w:rsidP="0075033E">
      <w:pPr>
        <w:numPr>
          <w:ilvl w:val="0"/>
          <w:numId w:val="1"/>
        </w:numPr>
        <w:tabs>
          <w:tab w:val="left" w:pos="311"/>
        </w:tabs>
        <w:kinsoku w:val="0"/>
        <w:overflowPunct w:val="0"/>
        <w:autoSpaceDE w:val="0"/>
        <w:autoSpaceDN w:val="0"/>
        <w:adjustRightInd w:val="0"/>
        <w:spacing w:after="0" w:line="221" w:lineRule="exact"/>
        <w:ind w:hanging="144"/>
        <w:rPr>
          <w:rFonts w:ascii="Calibri" w:hAnsi="Calibri" w:cs="Calibri"/>
          <w:sz w:val="18"/>
          <w:szCs w:val="18"/>
        </w:rPr>
      </w:pPr>
      <w:r w:rsidRPr="0075033E">
        <w:rPr>
          <w:rFonts w:ascii="Calibri" w:hAnsi="Calibri" w:cs="Calibri"/>
          <w:sz w:val="18"/>
          <w:szCs w:val="18"/>
        </w:rPr>
        <w:t xml:space="preserve">Selection of "true drivers" using Random Forests and other </w:t>
      </w:r>
      <w:proofErr w:type="spellStart"/>
      <w:r w:rsidRPr="0075033E">
        <w:rPr>
          <w:rFonts w:ascii="Calibri" w:hAnsi="Calibri" w:cs="Calibri"/>
          <w:sz w:val="18"/>
          <w:szCs w:val="18"/>
        </w:rPr>
        <w:t>ensembling</w:t>
      </w:r>
      <w:proofErr w:type="spellEnd"/>
      <w:r w:rsidRPr="0075033E">
        <w:rPr>
          <w:rFonts w:ascii="Calibri" w:hAnsi="Calibri" w:cs="Calibri"/>
          <w:sz w:val="18"/>
          <w:szCs w:val="18"/>
        </w:rPr>
        <w:t>, including boosting and bagging (frequentist or Bayesian</w:t>
      </w:r>
      <w:r w:rsidRPr="0075033E">
        <w:rPr>
          <w:rFonts w:ascii="Calibri" w:hAnsi="Calibri" w:cs="Calibri"/>
          <w:spacing w:val="-28"/>
          <w:sz w:val="18"/>
          <w:szCs w:val="18"/>
        </w:rPr>
        <w:t xml:space="preserve"> </w:t>
      </w:r>
      <w:r w:rsidRPr="0075033E">
        <w:rPr>
          <w:rFonts w:ascii="Calibri" w:hAnsi="Calibri" w:cs="Calibri"/>
          <w:sz w:val="18"/>
          <w:szCs w:val="18"/>
        </w:rPr>
        <w:t>approaches).</w:t>
      </w:r>
    </w:p>
    <w:p w:rsidR="0075033E" w:rsidRPr="0075033E" w:rsidRDefault="0075033E" w:rsidP="0075033E">
      <w:pPr>
        <w:numPr>
          <w:ilvl w:val="0"/>
          <w:numId w:val="1"/>
        </w:numPr>
        <w:tabs>
          <w:tab w:val="left" w:pos="311"/>
        </w:tabs>
        <w:kinsoku w:val="0"/>
        <w:overflowPunct w:val="0"/>
        <w:autoSpaceDE w:val="0"/>
        <w:autoSpaceDN w:val="0"/>
        <w:adjustRightInd w:val="0"/>
        <w:spacing w:before="1" w:after="0" w:line="213" w:lineRule="auto"/>
        <w:ind w:right="538" w:hanging="144"/>
        <w:rPr>
          <w:rFonts w:ascii="Calibri" w:hAnsi="Calibri" w:cs="Calibri"/>
          <w:sz w:val="18"/>
          <w:szCs w:val="18"/>
        </w:rPr>
      </w:pPr>
      <w:r w:rsidRPr="0075033E">
        <w:rPr>
          <w:rFonts w:ascii="Calibri" w:hAnsi="Calibri" w:cs="Calibri"/>
          <w:sz w:val="18"/>
          <w:szCs w:val="18"/>
        </w:rPr>
        <w:t>Use</w:t>
      </w:r>
      <w:r w:rsidRPr="0075033E">
        <w:rPr>
          <w:rFonts w:ascii="Calibri" w:hAnsi="Calibri" w:cs="Calibri"/>
          <w:spacing w:val="-3"/>
          <w:sz w:val="18"/>
          <w:szCs w:val="18"/>
        </w:rPr>
        <w:t xml:space="preserve"> </w:t>
      </w:r>
      <w:r w:rsidRPr="0075033E">
        <w:rPr>
          <w:rFonts w:ascii="Calibri" w:hAnsi="Calibri" w:cs="Calibri"/>
          <w:sz w:val="18"/>
          <w:szCs w:val="18"/>
        </w:rPr>
        <w:t>of</w:t>
      </w:r>
      <w:r w:rsidRPr="0075033E">
        <w:rPr>
          <w:rFonts w:ascii="Calibri" w:hAnsi="Calibri" w:cs="Calibri"/>
          <w:spacing w:val="-3"/>
          <w:sz w:val="18"/>
          <w:szCs w:val="18"/>
        </w:rPr>
        <w:t xml:space="preserve"> </w:t>
      </w:r>
      <w:r w:rsidRPr="0075033E">
        <w:rPr>
          <w:rFonts w:ascii="Calibri" w:hAnsi="Calibri" w:cs="Calibri"/>
          <w:sz w:val="18"/>
          <w:szCs w:val="18"/>
        </w:rPr>
        <w:t>nonparametric</w:t>
      </w:r>
      <w:r w:rsidRPr="0075033E">
        <w:rPr>
          <w:rFonts w:ascii="Calibri" w:hAnsi="Calibri" w:cs="Calibri"/>
          <w:spacing w:val="-3"/>
          <w:sz w:val="18"/>
          <w:szCs w:val="18"/>
        </w:rPr>
        <w:t xml:space="preserve"> </w:t>
      </w:r>
      <w:r w:rsidRPr="0075033E">
        <w:rPr>
          <w:rFonts w:ascii="Calibri" w:hAnsi="Calibri" w:cs="Calibri"/>
          <w:sz w:val="18"/>
          <w:szCs w:val="18"/>
        </w:rPr>
        <w:t>Kernels</w:t>
      </w:r>
      <w:r w:rsidRPr="0075033E">
        <w:rPr>
          <w:rFonts w:ascii="Calibri" w:hAnsi="Calibri" w:cs="Calibri"/>
          <w:spacing w:val="-4"/>
          <w:sz w:val="18"/>
          <w:szCs w:val="18"/>
        </w:rPr>
        <w:t xml:space="preserve"> </w:t>
      </w:r>
      <w:r w:rsidRPr="0075033E">
        <w:rPr>
          <w:rFonts w:ascii="Calibri" w:hAnsi="Calibri" w:cs="Calibri"/>
          <w:sz w:val="18"/>
          <w:szCs w:val="18"/>
        </w:rPr>
        <w:t>rather</w:t>
      </w:r>
      <w:r w:rsidRPr="0075033E">
        <w:rPr>
          <w:rFonts w:ascii="Calibri" w:hAnsi="Calibri" w:cs="Calibri"/>
          <w:spacing w:val="-3"/>
          <w:sz w:val="18"/>
          <w:szCs w:val="18"/>
        </w:rPr>
        <w:t xml:space="preserve"> </w:t>
      </w:r>
      <w:r w:rsidRPr="0075033E">
        <w:rPr>
          <w:rFonts w:ascii="Calibri" w:hAnsi="Calibri" w:cs="Calibri"/>
          <w:sz w:val="18"/>
          <w:szCs w:val="18"/>
        </w:rPr>
        <w:t>than</w:t>
      </w:r>
      <w:r w:rsidRPr="0075033E">
        <w:rPr>
          <w:rFonts w:ascii="Calibri" w:hAnsi="Calibri" w:cs="Calibri"/>
          <w:spacing w:val="-3"/>
          <w:sz w:val="18"/>
          <w:szCs w:val="18"/>
        </w:rPr>
        <w:t xml:space="preserve"> </w:t>
      </w:r>
      <w:r w:rsidRPr="0075033E">
        <w:rPr>
          <w:rFonts w:ascii="Calibri" w:hAnsi="Calibri" w:cs="Calibri"/>
          <w:sz w:val="18"/>
          <w:szCs w:val="18"/>
        </w:rPr>
        <w:t>parametric</w:t>
      </w:r>
      <w:r w:rsidRPr="0075033E">
        <w:rPr>
          <w:rFonts w:ascii="Calibri" w:hAnsi="Calibri" w:cs="Calibri"/>
          <w:spacing w:val="-3"/>
          <w:sz w:val="18"/>
          <w:szCs w:val="18"/>
        </w:rPr>
        <w:t xml:space="preserve"> </w:t>
      </w:r>
      <w:r w:rsidRPr="0075033E">
        <w:rPr>
          <w:rFonts w:ascii="Calibri" w:hAnsi="Calibri" w:cs="Calibri"/>
          <w:sz w:val="18"/>
          <w:szCs w:val="18"/>
        </w:rPr>
        <w:t>probabilities</w:t>
      </w:r>
      <w:r w:rsidRPr="0075033E">
        <w:rPr>
          <w:rFonts w:ascii="Calibri" w:hAnsi="Calibri" w:cs="Calibri"/>
          <w:spacing w:val="-2"/>
          <w:sz w:val="18"/>
          <w:szCs w:val="18"/>
        </w:rPr>
        <w:t xml:space="preserve"> </w:t>
      </w:r>
      <w:r w:rsidRPr="0075033E">
        <w:rPr>
          <w:rFonts w:ascii="Calibri" w:hAnsi="Calibri" w:cs="Calibri"/>
          <w:sz w:val="18"/>
          <w:szCs w:val="18"/>
        </w:rPr>
        <w:t>to</w:t>
      </w:r>
      <w:r w:rsidRPr="0075033E">
        <w:rPr>
          <w:rFonts w:ascii="Calibri" w:hAnsi="Calibri" w:cs="Calibri"/>
          <w:spacing w:val="-3"/>
          <w:sz w:val="18"/>
          <w:szCs w:val="18"/>
        </w:rPr>
        <w:t xml:space="preserve"> </w:t>
      </w:r>
      <w:r w:rsidRPr="0075033E">
        <w:rPr>
          <w:rFonts w:ascii="Calibri" w:hAnsi="Calibri" w:cs="Calibri"/>
          <w:sz w:val="18"/>
          <w:szCs w:val="18"/>
        </w:rPr>
        <w:t>capture</w:t>
      </w:r>
      <w:r w:rsidRPr="0075033E">
        <w:rPr>
          <w:rFonts w:ascii="Calibri" w:hAnsi="Calibri" w:cs="Calibri"/>
          <w:spacing w:val="-3"/>
          <w:sz w:val="18"/>
          <w:szCs w:val="18"/>
        </w:rPr>
        <w:t xml:space="preserve"> </w:t>
      </w:r>
      <w:r w:rsidRPr="0075033E">
        <w:rPr>
          <w:rFonts w:ascii="Calibri" w:hAnsi="Calibri" w:cs="Calibri"/>
          <w:sz w:val="18"/>
          <w:szCs w:val="18"/>
        </w:rPr>
        <w:t>phenomena</w:t>
      </w:r>
      <w:r w:rsidRPr="0075033E">
        <w:rPr>
          <w:rFonts w:ascii="Calibri" w:hAnsi="Calibri" w:cs="Calibri"/>
          <w:spacing w:val="-2"/>
          <w:sz w:val="18"/>
          <w:szCs w:val="18"/>
        </w:rPr>
        <w:t xml:space="preserve"> </w:t>
      </w:r>
      <w:r w:rsidRPr="0075033E">
        <w:rPr>
          <w:rFonts w:ascii="Calibri" w:hAnsi="Calibri" w:cs="Calibri"/>
          <w:sz w:val="18"/>
          <w:szCs w:val="18"/>
        </w:rPr>
        <w:t>such</w:t>
      </w:r>
      <w:r w:rsidRPr="0075033E">
        <w:rPr>
          <w:rFonts w:ascii="Calibri" w:hAnsi="Calibri" w:cs="Calibri"/>
          <w:spacing w:val="-3"/>
          <w:sz w:val="18"/>
          <w:szCs w:val="18"/>
        </w:rPr>
        <w:t xml:space="preserve"> </w:t>
      </w:r>
      <w:r w:rsidRPr="0075033E">
        <w:rPr>
          <w:rFonts w:ascii="Calibri" w:hAnsi="Calibri" w:cs="Calibri"/>
          <w:sz w:val="18"/>
          <w:szCs w:val="18"/>
        </w:rPr>
        <w:t>as</w:t>
      </w:r>
      <w:r w:rsidRPr="0075033E">
        <w:rPr>
          <w:rFonts w:ascii="Calibri" w:hAnsi="Calibri" w:cs="Calibri"/>
          <w:spacing w:val="-3"/>
          <w:sz w:val="18"/>
          <w:szCs w:val="18"/>
        </w:rPr>
        <w:t xml:space="preserve"> </w:t>
      </w:r>
      <w:r w:rsidRPr="0075033E">
        <w:rPr>
          <w:rFonts w:ascii="Calibri" w:hAnsi="Calibri" w:cs="Calibri"/>
          <w:sz w:val="18"/>
          <w:szCs w:val="18"/>
        </w:rPr>
        <w:t>inter-relationships</w:t>
      </w:r>
      <w:r w:rsidRPr="0075033E">
        <w:rPr>
          <w:rFonts w:ascii="Calibri" w:hAnsi="Calibri" w:cs="Calibri"/>
          <w:spacing w:val="-3"/>
          <w:sz w:val="18"/>
          <w:szCs w:val="18"/>
        </w:rPr>
        <w:t xml:space="preserve"> </w:t>
      </w:r>
      <w:r w:rsidRPr="0075033E">
        <w:rPr>
          <w:rFonts w:ascii="Calibri" w:hAnsi="Calibri" w:cs="Calibri"/>
          <w:sz w:val="18"/>
          <w:szCs w:val="18"/>
        </w:rPr>
        <w:t>among</w:t>
      </w:r>
      <w:r w:rsidRPr="0075033E">
        <w:rPr>
          <w:rFonts w:ascii="Calibri" w:hAnsi="Calibri" w:cs="Calibri"/>
          <w:spacing w:val="-3"/>
          <w:sz w:val="18"/>
          <w:szCs w:val="18"/>
        </w:rPr>
        <w:t xml:space="preserve"> </w:t>
      </w:r>
      <w:r w:rsidRPr="0075033E">
        <w:rPr>
          <w:rFonts w:ascii="Calibri" w:hAnsi="Calibri" w:cs="Calibri"/>
          <w:sz w:val="18"/>
          <w:szCs w:val="18"/>
        </w:rPr>
        <w:t>variables</w:t>
      </w:r>
      <w:r w:rsidRPr="0075033E">
        <w:rPr>
          <w:rFonts w:ascii="Calibri" w:hAnsi="Calibri" w:cs="Calibri"/>
          <w:spacing w:val="-4"/>
          <w:sz w:val="18"/>
          <w:szCs w:val="18"/>
        </w:rPr>
        <w:t xml:space="preserve"> </w:t>
      </w:r>
      <w:r w:rsidRPr="0075033E">
        <w:rPr>
          <w:rFonts w:ascii="Calibri" w:hAnsi="Calibri" w:cs="Calibri"/>
          <w:sz w:val="18"/>
          <w:szCs w:val="18"/>
        </w:rPr>
        <w:t>or</w:t>
      </w:r>
      <w:r w:rsidRPr="0075033E">
        <w:rPr>
          <w:rFonts w:ascii="Calibri" w:hAnsi="Calibri" w:cs="Calibri"/>
          <w:spacing w:val="-1"/>
          <w:sz w:val="18"/>
          <w:szCs w:val="18"/>
        </w:rPr>
        <w:t xml:space="preserve"> </w:t>
      </w:r>
      <w:r w:rsidRPr="0075033E">
        <w:rPr>
          <w:rFonts w:ascii="Calibri" w:hAnsi="Calibri" w:cs="Calibri"/>
          <w:sz w:val="18"/>
          <w:szCs w:val="18"/>
        </w:rPr>
        <w:t>unruly</w:t>
      </w:r>
      <w:r w:rsidRPr="0075033E">
        <w:rPr>
          <w:rFonts w:ascii="Calibri" w:hAnsi="Calibri" w:cs="Calibri"/>
          <w:spacing w:val="-3"/>
          <w:sz w:val="18"/>
          <w:szCs w:val="18"/>
        </w:rPr>
        <w:t xml:space="preserve"> </w:t>
      </w:r>
      <w:r w:rsidRPr="0075033E">
        <w:rPr>
          <w:rFonts w:ascii="Calibri" w:hAnsi="Calibri" w:cs="Calibri"/>
          <w:sz w:val="18"/>
          <w:szCs w:val="18"/>
        </w:rPr>
        <w:t>covariance</w:t>
      </w:r>
      <w:r w:rsidRPr="0075033E">
        <w:rPr>
          <w:rFonts w:ascii="Calibri" w:hAnsi="Calibri" w:cs="Calibri"/>
          <w:spacing w:val="-3"/>
          <w:sz w:val="18"/>
          <w:szCs w:val="18"/>
        </w:rPr>
        <w:t xml:space="preserve"> </w:t>
      </w:r>
      <w:r w:rsidRPr="0075033E">
        <w:rPr>
          <w:rFonts w:ascii="Calibri" w:hAnsi="Calibri" w:cs="Calibri"/>
          <w:sz w:val="18"/>
          <w:szCs w:val="18"/>
        </w:rPr>
        <w:t>or</w:t>
      </w:r>
      <w:r w:rsidRPr="0075033E">
        <w:rPr>
          <w:rFonts w:ascii="Calibri" w:hAnsi="Calibri" w:cs="Calibri"/>
          <w:spacing w:val="-3"/>
          <w:sz w:val="18"/>
          <w:szCs w:val="18"/>
        </w:rPr>
        <w:t xml:space="preserve"> </w:t>
      </w:r>
      <w:r w:rsidRPr="0075033E">
        <w:rPr>
          <w:rFonts w:ascii="Calibri" w:hAnsi="Calibri" w:cs="Calibri"/>
          <w:sz w:val="18"/>
          <w:szCs w:val="18"/>
        </w:rPr>
        <w:t>Hessian</w:t>
      </w:r>
      <w:r w:rsidRPr="0075033E">
        <w:rPr>
          <w:rFonts w:ascii="Calibri" w:hAnsi="Calibri" w:cs="Calibri"/>
          <w:spacing w:val="-3"/>
          <w:sz w:val="18"/>
          <w:szCs w:val="18"/>
        </w:rPr>
        <w:t xml:space="preserve"> </w:t>
      </w:r>
      <w:r w:rsidRPr="0075033E">
        <w:rPr>
          <w:rFonts w:ascii="Calibri" w:hAnsi="Calibri" w:cs="Calibri"/>
          <w:sz w:val="18"/>
          <w:szCs w:val="18"/>
        </w:rPr>
        <w:t>matrices.</w:t>
      </w:r>
    </w:p>
    <w:p w:rsidR="0075033E" w:rsidRPr="0075033E" w:rsidRDefault="0075033E" w:rsidP="00CD181E">
      <w:pPr>
        <w:kinsoku w:val="0"/>
        <w:overflowPunct w:val="0"/>
        <w:autoSpaceDE w:val="0"/>
        <w:autoSpaceDN w:val="0"/>
        <w:adjustRightInd w:val="0"/>
        <w:spacing w:before="120" w:after="0" w:line="240" w:lineRule="auto"/>
        <w:ind w:left="216"/>
        <w:rPr>
          <w:rFonts w:ascii="Calibri" w:hAnsi="Calibri" w:cs="Calibri"/>
          <w:sz w:val="20"/>
          <w:szCs w:val="20"/>
        </w:rPr>
      </w:pPr>
      <w:r w:rsidRPr="0075033E">
        <w:rPr>
          <w:rFonts w:ascii="Calibri" w:hAnsi="Calibri" w:cs="Calibri"/>
          <w:sz w:val="20"/>
          <w:szCs w:val="20"/>
          <w:u w:val="single"/>
        </w:rPr>
        <w:t>Improving model fit and predictive and classification accuracy</w:t>
      </w:r>
      <w:r w:rsidRPr="0075033E">
        <w:rPr>
          <w:rFonts w:ascii="Calibri" w:hAnsi="Calibri" w:cs="Calibri"/>
          <w:sz w:val="20"/>
          <w:szCs w:val="20"/>
        </w:rPr>
        <w:t>:</w:t>
      </w:r>
    </w:p>
    <w:p w:rsidR="0075033E" w:rsidRPr="0075033E" w:rsidRDefault="0075033E" w:rsidP="0075033E">
      <w:pPr>
        <w:numPr>
          <w:ilvl w:val="0"/>
          <w:numId w:val="1"/>
        </w:numPr>
        <w:tabs>
          <w:tab w:val="left" w:pos="280"/>
        </w:tabs>
        <w:kinsoku w:val="0"/>
        <w:overflowPunct w:val="0"/>
        <w:autoSpaceDE w:val="0"/>
        <w:autoSpaceDN w:val="0"/>
        <w:adjustRightInd w:val="0"/>
        <w:spacing w:before="47" w:after="0" w:line="232" w:lineRule="exact"/>
        <w:ind w:left="279" w:hanging="155"/>
        <w:rPr>
          <w:rFonts w:ascii="Calibri" w:hAnsi="Calibri" w:cs="Calibri"/>
          <w:sz w:val="18"/>
          <w:szCs w:val="18"/>
        </w:rPr>
      </w:pPr>
      <w:r w:rsidRPr="0075033E">
        <w:rPr>
          <w:rFonts w:ascii="Calibri" w:hAnsi="Calibri" w:cs="Calibri"/>
          <w:sz w:val="18"/>
          <w:szCs w:val="18"/>
        </w:rPr>
        <w:t>Combining</w:t>
      </w:r>
      <w:r w:rsidRPr="0075033E">
        <w:rPr>
          <w:rFonts w:ascii="Calibri" w:hAnsi="Calibri" w:cs="Calibri"/>
          <w:spacing w:val="-2"/>
          <w:sz w:val="18"/>
          <w:szCs w:val="18"/>
        </w:rPr>
        <w:t xml:space="preserve"> </w:t>
      </w:r>
      <w:r w:rsidR="00027185" w:rsidRPr="0075033E">
        <w:rPr>
          <w:rFonts w:ascii="Calibri" w:hAnsi="Calibri" w:cs="Calibri"/>
          <w:sz w:val="18"/>
          <w:szCs w:val="18"/>
        </w:rPr>
        <w:t>kernelling</w:t>
      </w:r>
      <w:bookmarkStart w:id="2" w:name="_GoBack"/>
      <w:bookmarkEnd w:id="2"/>
      <w:r w:rsidRPr="0075033E">
        <w:rPr>
          <w:rFonts w:ascii="Calibri" w:hAnsi="Calibri" w:cs="Calibri"/>
          <w:spacing w:val="-3"/>
          <w:sz w:val="18"/>
          <w:szCs w:val="18"/>
        </w:rPr>
        <w:t xml:space="preserve"> </w:t>
      </w:r>
      <w:r w:rsidRPr="0075033E">
        <w:rPr>
          <w:rFonts w:ascii="Calibri" w:hAnsi="Calibri" w:cs="Calibri"/>
          <w:sz w:val="18"/>
          <w:szCs w:val="18"/>
        </w:rPr>
        <w:t>within</w:t>
      </w:r>
      <w:r w:rsidRPr="0075033E">
        <w:rPr>
          <w:rFonts w:ascii="Calibri" w:hAnsi="Calibri" w:cs="Calibri"/>
          <w:spacing w:val="-3"/>
          <w:sz w:val="18"/>
          <w:szCs w:val="18"/>
        </w:rPr>
        <w:t xml:space="preserve"> </w:t>
      </w:r>
      <w:r w:rsidRPr="0075033E">
        <w:rPr>
          <w:rFonts w:ascii="Calibri" w:hAnsi="Calibri" w:cs="Calibri"/>
          <w:sz w:val="18"/>
          <w:szCs w:val="18"/>
        </w:rPr>
        <w:t>regression,</w:t>
      </w:r>
      <w:r w:rsidRPr="0075033E">
        <w:rPr>
          <w:rFonts w:ascii="Calibri" w:hAnsi="Calibri" w:cs="Calibri"/>
          <w:spacing w:val="-3"/>
          <w:sz w:val="18"/>
          <w:szCs w:val="18"/>
        </w:rPr>
        <w:t xml:space="preserve"> </w:t>
      </w:r>
      <w:r w:rsidRPr="0075033E">
        <w:rPr>
          <w:rFonts w:ascii="Calibri" w:hAnsi="Calibri" w:cs="Calibri"/>
          <w:sz w:val="18"/>
          <w:szCs w:val="18"/>
        </w:rPr>
        <w:t>discriminant</w:t>
      </w:r>
      <w:r w:rsidRPr="0075033E">
        <w:rPr>
          <w:rFonts w:ascii="Calibri" w:hAnsi="Calibri" w:cs="Calibri"/>
          <w:spacing w:val="-3"/>
          <w:sz w:val="18"/>
          <w:szCs w:val="18"/>
        </w:rPr>
        <w:t xml:space="preserve"> </w:t>
      </w:r>
      <w:r w:rsidRPr="0075033E">
        <w:rPr>
          <w:rFonts w:ascii="Calibri" w:hAnsi="Calibri" w:cs="Calibri"/>
          <w:sz w:val="18"/>
          <w:szCs w:val="18"/>
        </w:rPr>
        <w:t>and</w:t>
      </w:r>
      <w:r w:rsidRPr="0075033E">
        <w:rPr>
          <w:rFonts w:ascii="Calibri" w:hAnsi="Calibri" w:cs="Calibri"/>
          <w:spacing w:val="-3"/>
          <w:sz w:val="18"/>
          <w:szCs w:val="18"/>
        </w:rPr>
        <w:t xml:space="preserve"> </w:t>
      </w:r>
      <w:r w:rsidRPr="0075033E">
        <w:rPr>
          <w:rFonts w:ascii="Calibri" w:hAnsi="Calibri" w:cs="Calibri"/>
          <w:sz w:val="18"/>
          <w:szCs w:val="18"/>
        </w:rPr>
        <w:t>other</w:t>
      </w:r>
      <w:r w:rsidRPr="0075033E">
        <w:rPr>
          <w:rFonts w:ascii="Calibri" w:hAnsi="Calibri" w:cs="Calibri"/>
          <w:spacing w:val="-3"/>
          <w:sz w:val="18"/>
          <w:szCs w:val="18"/>
        </w:rPr>
        <w:t xml:space="preserve"> </w:t>
      </w:r>
      <w:r w:rsidRPr="0075033E">
        <w:rPr>
          <w:rFonts w:ascii="Calibri" w:hAnsi="Calibri" w:cs="Calibri"/>
          <w:sz w:val="18"/>
          <w:szCs w:val="18"/>
        </w:rPr>
        <w:t>models</w:t>
      </w:r>
      <w:r w:rsidRPr="0075033E">
        <w:rPr>
          <w:rFonts w:ascii="Calibri" w:hAnsi="Calibri" w:cs="Calibri"/>
          <w:spacing w:val="-3"/>
          <w:sz w:val="18"/>
          <w:szCs w:val="18"/>
        </w:rPr>
        <w:t xml:space="preserve"> </w:t>
      </w:r>
      <w:r w:rsidRPr="0075033E">
        <w:rPr>
          <w:rFonts w:ascii="Calibri" w:hAnsi="Calibri" w:cs="Calibri"/>
          <w:sz w:val="18"/>
          <w:szCs w:val="18"/>
        </w:rPr>
        <w:t>designed</w:t>
      </w:r>
      <w:r w:rsidRPr="0075033E">
        <w:rPr>
          <w:rFonts w:ascii="Calibri" w:hAnsi="Calibri" w:cs="Calibri"/>
          <w:spacing w:val="-3"/>
          <w:sz w:val="18"/>
          <w:szCs w:val="18"/>
        </w:rPr>
        <w:t xml:space="preserve"> </w:t>
      </w:r>
      <w:r w:rsidRPr="0075033E">
        <w:rPr>
          <w:rFonts w:ascii="Calibri" w:hAnsi="Calibri" w:cs="Calibri"/>
          <w:sz w:val="18"/>
          <w:szCs w:val="18"/>
        </w:rPr>
        <w:t>to</w:t>
      </w:r>
      <w:r w:rsidRPr="0075033E">
        <w:rPr>
          <w:rFonts w:ascii="Calibri" w:hAnsi="Calibri" w:cs="Calibri"/>
          <w:spacing w:val="-3"/>
          <w:sz w:val="18"/>
          <w:szCs w:val="18"/>
        </w:rPr>
        <w:t xml:space="preserve"> </w:t>
      </w:r>
      <w:r w:rsidRPr="0075033E">
        <w:rPr>
          <w:rFonts w:ascii="Calibri" w:hAnsi="Calibri" w:cs="Calibri"/>
          <w:sz w:val="18"/>
          <w:szCs w:val="18"/>
        </w:rPr>
        <w:t>segregate</w:t>
      </w:r>
      <w:r w:rsidRPr="0075033E">
        <w:rPr>
          <w:rFonts w:ascii="Calibri" w:hAnsi="Calibri" w:cs="Calibri"/>
          <w:spacing w:val="-3"/>
          <w:sz w:val="18"/>
          <w:szCs w:val="18"/>
        </w:rPr>
        <w:t xml:space="preserve"> </w:t>
      </w:r>
      <w:r w:rsidRPr="0075033E">
        <w:rPr>
          <w:rFonts w:ascii="Calibri" w:hAnsi="Calibri" w:cs="Calibri"/>
          <w:sz w:val="18"/>
          <w:szCs w:val="18"/>
        </w:rPr>
        <w:t>or</w:t>
      </w:r>
      <w:r w:rsidRPr="0075033E">
        <w:rPr>
          <w:rFonts w:ascii="Calibri" w:hAnsi="Calibri" w:cs="Calibri"/>
          <w:spacing w:val="-3"/>
          <w:sz w:val="18"/>
          <w:szCs w:val="18"/>
        </w:rPr>
        <w:t xml:space="preserve"> </w:t>
      </w:r>
      <w:r w:rsidRPr="0075033E">
        <w:rPr>
          <w:rFonts w:ascii="Calibri" w:hAnsi="Calibri" w:cs="Calibri"/>
          <w:sz w:val="18"/>
          <w:szCs w:val="18"/>
        </w:rPr>
        <w:t>cluster</w:t>
      </w:r>
      <w:r w:rsidRPr="0075033E">
        <w:rPr>
          <w:rFonts w:ascii="Calibri" w:hAnsi="Calibri" w:cs="Calibri"/>
          <w:spacing w:val="-3"/>
          <w:sz w:val="18"/>
          <w:szCs w:val="18"/>
        </w:rPr>
        <w:t xml:space="preserve"> </w:t>
      </w:r>
      <w:r w:rsidRPr="0075033E">
        <w:rPr>
          <w:rFonts w:ascii="Calibri" w:hAnsi="Calibri" w:cs="Calibri"/>
          <w:sz w:val="18"/>
          <w:szCs w:val="18"/>
        </w:rPr>
        <w:t>variables</w:t>
      </w:r>
      <w:r w:rsidRPr="0075033E">
        <w:rPr>
          <w:rFonts w:ascii="Calibri" w:hAnsi="Calibri" w:cs="Calibri"/>
          <w:spacing w:val="-4"/>
          <w:sz w:val="18"/>
          <w:szCs w:val="18"/>
        </w:rPr>
        <w:t xml:space="preserve"> </w:t>
      </w:r>
      <w:r w:rsidRPr="0075033E">
        <w:rPr>
          <w:rFonts w:ascii="Calibri" w:hAnsi="Calibri" w:cs="Calibri"/>
          <w:sz w:val="18"/>
          <w:szCs w:val="18"/>
        </w:rPr>
        <w:t>and</w:t>
      </w:r>
      <w:r w:rsidRPr="0075033E">
        <w:rPr>
          <w:rFonts w:ascii="Calibri" w:hAnsi="Calibri" w:cs="Calibri"/>
          <w:spacing w:val="-1"/>
          <w:sz w:val="18"/>
          <w:szCs w:val="18"/>
        </w:rPr>
        <w:t xml:space="preserve"> </w:t>
      </w:r>
      <w:r w:rsidRPr="0075033E">
        <w:rPr>
          <w:rFonts w:ascii="Calibri" w:hAnsi="Calibri" w:cs="Calibri"/>
          <w:sz w:val="18"/>
          <w:szCs w:val="18"/>
        </w:rPr>
        <w:t>observations</w:t>
      </w:r>
    </w:p>
    <w:p w:rsidR="0075033E" w:rsidRPr="0075033E" w:rsidRDefault="0075033E" w:rsidP="0075033E">
      <w:pPr>
        <w:numPr>
          <w:ilvl w:val="0"/>
          <w:numId w:val="1"/>
        </w:numPr>
        <w:tabs>
          <w:tab w:val="left" w:pos="280"/>
        </w:tabs>
        <w:kinsoku w:val="0"/>
        <w:overflowPunct w:val="0"/>
        <w:autoSpaceDE w:val="0"/>
        <w:autoSpaceDN w:val="0"/>
        <w:adjustRightInd w:val="0"/>
        <w:spacing w:after="0" w:line="207" w:lineRule="exact"/>
        <w:ind w:left="279" w:hanging="155"/>
        <w:rPr>
          <w:rFonts w:ascii="Calibri" w:hAnsi="Calibri" w:cs="Calibri"/>
          <w:sz w:val="18"/>
          <w:szCs w:val="18"/>
        </w:rPr>
      </w:pPr>
      <w:r w:rsidRPr="0075033E">
        <w:rPr>
          <w:rFonts w:ascii="Calibri" w:hAnsi="Calibri" w:cs="Calibri"/>
          <w:sz w:val="18"/>
          <w:szCs w:val="18"/>
        </w:rPr>
        <w:t>Measuring</w:t>
      </w:r>
      <w:r w:rsidRPr="0075033E">
        <w:rPr>
          <w:rFonts w:ascii="Calibri" w:hAnsi="Calibri" w:cs="Calibri"/>
          <w:spacing w:val="-1"/>
          <w:sz w:val="18"/>
          <w:szCs w:val="18"/>
        </w:rPr>
        <w:t xml:space="preserve"> </w:t>
      </w:r>
      <w:r w:rsidRPr="0075033E">
        <w:rPr>
          <w:rFonts w:ascii="Calibri" w:hAnsi="Calibri" w:cs="Calibri"/>
          <w:sz w:val="18"/>
          <w:szCs w:val="18"/>
        </w:rPr>
        <w:t>dynamic</w:t>
      </w:r>
      <w:r w:rsidRPr="0075033E">
        <w:rPr>
          <w:rFonts w:ascii="Calibri" w:hAnsi="Calibri" w:cs="Calibri"/>
          <w:spacing w:val="-3"/>
          <w:sz w:val="18"/>
          <w:szCs w:val="18"/>
        </w:rPr>
        <w:t xml:space="preserve"> </w:t>
      </w:r>
      <w:r w:rsidRPr="0075033E">
        <w:rPr>
          <w:rFonts w:ascii="Calibri" w:hAnsi="Calibri" w:cs="Calibri"/>
          <w:sz w:val="18"/>
          <w:szCs w:val="18"/>
        </w:rPr>
        <w:t>data</w:t>
      </w:r>
      <w:r w:rsidRPr="0075033E">
        <w:rPr>
          <w:rFonts w:ascii="Calibri" w:hAnsi="Calibri" w:cs="Calibri"/>
          <w:spacing w:val="-2"/>
          <w:sz w:val="18"/>
          <w:szCs w:val="18"/>
        </w:rPr>
        <w:t xml:space="preserve"> </w:t>
      </w:r>
      <w:r w:rsidRPr="0075033E">
        <w:rPr>
          <w:rFonts w:ascii="Calibri" w:hAnsi="Calibri" w:cs="Calibri"/>
          <w:sz w:val="18"/>
          <w:szCs w:val="18"/>
        </w:rPr>
        <w:t>flows</w:t>
      </w:r>
      <w:r w:rsidRPr="0075033E">
        <w:rPr>
          <w:rFonts w:ascii="Calibri" w:hAnsi="Calibri" w:cs="Calibri"/>
          <w:spacing w:val="-2"/>
          <w:sz w:val="18"/>
          <w:szCs w:val="18"/>
        </w:rPr>
        <w:t xml:space="preserve"> </w:t>
      </w:r>
      <w:r w:rsidRPr="0075033E">
        <w:rPr>
          <w:rFonts w:ascii="Calibri" w:hAnsi="Calibri" w:cs="Calibri"/>
          <w:sz w:val="18"/>
          <w:szCs w:val="18"/>
        </w:rPr>
        <w:t>with</w:t>
      </w:r>
      <w:r w:rsidRPr="0075033E">
        <w:rPr>
          <w:rFonts w:ascii="Calibri" w:hAnsi="Calibri" w:cs="Calibri"/>
          <w:spacing w:val="-3"/>
          <w:sz w:val="18"/>
          <w:szCs w:val="18"/>
        </w:rPr>
        <w:t xml:space="preserve"> </w:t>
      </w:r>
      <w:r w:rsidRPr="0075033E">
        <w:rPr>
          <w:rFonts w:ascii="Calibri" w:hAnsi="Calibri" w:cs="Calibri"/>
          <w:sz w:val="18"/>
          <w:szCs w:val="18"/>
        </w:rPr>
        <w:t>latent</w:t>
      </w:r>
      <w:r w:rsidRPr="0075033E">
        <w:rPr>
          <w:rFonts w:ascii="Calibri" w:hAnsi="Calibri" w:cs="Calibri"/>
          <w:spacing w:val="-3"/>
          <w:sz w:val="18"/>
          <w:szCs w:val="18"/>
        </w:rPr>
        <w:t xml:space="preserve"> </w:t>
      </w:r>
      <w:r w:rsidRPr="0075033E">
        <w:rPr>
          <w:rFonts w:ascii="Calibri" w:hAnsi="Calibri" w:cs="Calibri"/>
          <w:sz w:val="18"/>
          <w:szCs w:val="18"/>
        </w:rPr>
        <w:t>state</w:t>
      </w:r>
      <w:r w:rsidRPr="0075033E">
        <w:rPr>
          <w:rFonts w:ascii="Calibri" w:hAnsi="Calibri" w:cs="Calibri"/>
          <w:spacing w:val="-2"/>
          <w:sz w:val="18"/>
          <w:szCs w:val="18"/>
        </w:rPr>
        <w:t xml:space="preserve"> </w:t>
      </w:r>
      <w:r w:rsidRPr="0075033E">
        <w:rPr>
          <w:rFonts w:ascii="Calibri" w:hAnsi="Calibri" w:cs="Calibri"/>
          <w:sz w:val="18"/>
          <w:szCs w:val="18"/>
        </w:rPr>
        <w:t>transitions</w:t>
      </w:r>
      <w:r w:rsidRPr="0075033E">
        <w:rPr>
          <w:rFonts w:ascii="Calibri" w:hAnsi="Calibri" w:cs="Calibri"/>
          <w:spacing w:val="-3"/>
          <w:sz w:val="18"/>
          <w:szCs w:val="18"/>
        </w:rPr>
        <w:t xml:space="preserve"> </w:t>
      </w:r>
      <w:r w:rsidRPr="0075033E">
        <w:rPr>
          <w:rFonts w:ascii="Calibri" w:hAnsi="Calibri" w:cs="Calibri"/>
          <w:sz w:val="18"/>
          <w:szCs w:val="18"/>
        </w:rPr>
        <w:t>-</w:t>
      </w:r>
      <w:r w:rsidRPr="0075033E">
        <w:rPr>
          <w:rFonts w:ascii="Calibri" w:hAnsi="Calibri" w:cs="Calibri"/>
          <w:spacing w:val="-3"/>
          <w:sz w:val="18"/>
          <w:szCs w:val="18"/>
        </w:rPr>
        <w:t xml:space="preserve"> </w:t>
      </w:r>
      <w:r w:rsidRPr="0075033E">
        <w:rPr>
          <w:rFonts w:ascii="Calibri" w:hAnsi="Calibri" w:cs="Calibri"/>
          <w:sz w:val="18"/>
          <w:szCs w:val="18"/>
        </w:rPr>
        <w:t>hidden</w:t>
      </w:r>
      <w:r w:rsidRPr="0075033E">
        <w:rPr>
          <w:rFonts w:ascii="Calibri" w:hAnsi="Calibri" w:cs="Calibri"/>
          <w:spacing w:val="-2"/>
          <w:sz w:val="18"/>
          <w:szCs w:val="18"/>
        </w:rPr>
        <w:t xml:space="preserve"> </w:t>
      </w:r>
      <w:r w:rsidRPr="0075033E">
        <w:rPr>
          <w:rFonts w:ascii="Calibri" w:hAnsi="Calibri" w:cs="Calibri"/>
          <w:sz w:val="18"/>
          <w:szCs w:val="18"/>
        </w:rPr>
        <w:t>Markov</w:t>
      </w:r>
      <w:r w:rsidRPr="0075033E">
        <w:rPr>
          <w:rFonts w:ascii="Calibri" w:hAnsi="Calibri" w:cs="Calibri"/>
          <w:spacing w:val="-3"/>
          <w:sz w:val="18"/>
          <w:szCs w:val="18"/>
        </w:rPr>
        <w:t xml:space="preserve"> </w:t>
      </w:r>
      <w:r w:rsidRPr="0075033E">
        <w:rPr>
          <w:rFonts w:ascii="Calibri" w:hAnsi="Calibri" w:cs="Calibri"/>
          <w:sz w:val="18"/>
          <w:szCs w:val="18"/>
        </w:rPr>
        <w:t>models,</w:t>
      </w:r>
      <w:r w:rsidRPr="0075033E">
        <w:rPr>
          <w:rFonts w:ascii="Calibri" w:hAnsi="Calibri" w:cs="Calibri"/>
          <w:spacing w:val="-2"/>
          <w:sz w:val="18"/>
          <w:szCs w:val="18"/>
        </w:rPr>
        <w:t xml:space="preserve"> </w:t>
      </w:r>
      <w:r w:rsidRPr="0075033E">
        <w:rPr>
          <w:rFonts w:ascii="Calibri" w:hAnsi="Calibri" w:cs="Calibri"/>
          <w:sz w:val="18"/>
          <w:szCs w:val="18"/>
        </w:rPr>
        <w:t>random</w:t>
      </w:r>
      <w:r w:rsidRPr="0075033E">
        <w:rPr>
          <w:rFonts w:ascii="Calibri" w:hAnsi="Calibri" w:cs="Calibri"/>
          <w:spacing w:val="-3"/>
          <w:sz w:val="18"/>
          <w:szCs w:val="18"/>
        </w:rPr>
        <w:t xml:space="preserve"> </w:t>
      </w:r>
      <w:r w:rsidRPr="0075033E">
        <w:rPr>
          <w:rFonts w:ascii="Calibri" w:hAnsi="Calibri" w:cs="Calibri"/>
          <w:sz w:val="18"/>
          <w:szCs w:val="18"/>
        </w:rPr>
        <w:t>fields.</w:t>
      </w:r>
    </w:p>
    <w:p w:rsidR="0075033E" w:rsidRPr="0075033E" w:rsidRDefault="0075033E" w:rsidP="0075033E">
      <w:pPr>
        <w:numPr>
          <w:ilvl w:val="0"/>
          <w:numId w:val="1"/>
        </w:numPr>
        <w:tabs>
          <w:tab w:val="left" w:pos="280"/>
        </w:tabs>
        <w:kinsoku w:val="0"/>
        <w:overflowPunct w:val="0"/>
        <w:autoSpaceDE w:val="0"/>
        <w:autoSpaceDN w:val="0"/>
        <w:adjustRightInd w:val="0"/>
        <w:spacing w:after="0" w:line="207" w:lineRule="exact"/>
        <w:ind w:left="279" w:hanging="155"/>
        <w:rPr>
          <w:rFonts w:ascii="Calibri" w:hAnsi="Calibri" w:cs="Calibri"/>
          <w:sz w:val="18"/>
          <w:szCs w:val="18"/>
        </w:rPr>
      </w:pPr>
      <w:r w:rsidRPr="0075033E">
        <w:rPr>
          <w:rFonts w:ascii="Calibri" w:hAnsi="Calibri" w:cs="Calibri"/>
          <w:sz w:val="18"/>
          <w:szCs w:val="18"/>
        </w:rPr>
        <w:t xml:space="preserve">Estimation of </w:t>
      </w:r>
      <w:proofErr w:type="spellStart"/>
      <w:r w:rsidRPr="0075033E">
        <w:rPr>
          <w:rFonts w:ascii="Calibri" w:hAnsi="Calibri" w:cs="Calibri"/>
          <w:sz w:val="18"/>
          <w:szCs w:val="18"/>
        </w:rPr>
        <w:t>variational</w:t>
      </w:r>
      <w:proofErr w:type="spellEnd"/>
      <w:r w:rsidRPr="0075033E">
        <w:rPr>
          <w:rFonts w:ascii="Calibri" w:hAnsi="Calibri" w:cs="Calibri"/>
          <w:sz w:val="18"/>
          <w:szCs w:val="18"/>
        </w:rPr>
        <w:t xml:space="preserve"> influences, Monte Carlo</w:t>
      </w:r>
      <w:r w:rsidRPr="0075033E">
        <w:rPr>
          <w:rFonts w:ascii="Calibri" w:hAnsi="Calibri" w:cs="Calibri"/>
          <w:spacing w:val="-16"/>
          <w:sz w:val="18"/>
          <w:szCs w:val="18"/>
        </w:rPr>
        <w:t xml:space="preserve"> </w:t>
      </w:r>
      <w:r w:rsidRPr="0075033E">
        <w:rPr>
          <w:rFonts w:ascii="Calibri" w:hAnsi="Calibri" w:cs="Calibri"/>
          <w:sz w:val="18"/>
          <w:szCs w:val="18"/>
        </w:rPr>
        <w:t>influences.</w:t>
      </w:r>
    </w:p>
    <w:p w:rsidR="0075033E" w:rsidRPr="0075033E" w:rsidRDefault="0075033E" w:rsidP="0075033E">
      <w:pPr>
        <w:numPr>
          <w:ilvl w:val="0"/>
          <w:numId w:val="1"/>
        </w:numPr>
        <w:tabs>
          <w:tab w:val="left" w:pos="280"/>
        </w:tabs>
        <w:kinsoku w:val="0"/>
        <w:overflowPunct w:val="0"/>
        <w:autoSpaceDE w:val="0"/>
        <w:autoSpaceDN w:val="0"/>
        <w:adjustRightInd w:val="0"/>
        <w:spacing w:after="0" w:line="207" w:lineRule="exact"/>
        <w:ind w:left="279" w:hanging="155"/>
        <w:rPr>
          <w:rFonts w:ascii="Calibri" w:hAnsi="Calibri" w:cs="Calibri"/>
          <w:sz w:val="18"/>
          <w:szCs w:val="18"/>
        </w:rPr>
      </w:pPr>
      <w:r w:rsidRPr="0075033E">
        <w:rPr>
          <w:rFonts w:ascii="Calibri" w:hAnsi="Calibri" w:cs="Calibri"/>
          <w:sz w:val="18"/>
          <w:szCs w:val="18"/>
        </w:rPr>
        <w:t>Matching</w:t>
      </w:r>
      <w:r w:rsidRPr="0075033E">
        <w:rPr>
          <w:rFonts w:ascii="Calibri" w:hAnsi="Calibri" w:cs="Calibri"/>
          <w:spacing w:val="-3"/>
          <w:sz w:val="18"/>
          <w:szCs w:val="18"/>
        </w:rPr>
        <w:t xml:space="preserve"> </w:t>
      </w:r>
      <w:r w:rsidRPr="0075033E">
        <w:rPr>
          <w:rFonts w:ascii="Calibri" w:hAnsi="Calibri" w:cs="Calibri"/>
          <w:sz w:val="18"/>
          <w:szCs w:val="18"/>
        </w:rPr>
        <w:t>simulated</w:t>
      </w:r>
      <w:r w:rsidRPr="0075033E">
        <w:rPr>
          <w:rFonts w:ascii="Calibri" w:hAnsi="Calibri" w:cs="Calibri"/>
          <w:spacing w:val="-3"/>
          <w:sz w:val="18"/>
          <w:szCs w:val="18"/>
        </w:rPr>
        <w:t xml:space="preserve"> </w:t>
      </w:r>
      <w:r w:rsidRPr="0075033E">
        <w:rPr>
          <w:rFonts w:ascii="Calibri" w:hAnsi="Calibri" w:cs="Calibri"/>
          <w:sz w:val="18"/>
          <w:szCs w:val="18"/>
        </w:rPr>
        <w:t>parametric</w:t>
      </w:r>
      <w:r w:rsidRPr="0075033E">
        <w:rPr>
          <w:rFonts w:ascii="Calibri" w:hAnsi="Calibri" w:cs="Calibri"/>
          <w:spacing w:val="-2"/>
          <w:sz w:val="18"/>
          <w:szCs w:val="18"/>
        </w:rPr>
        <w:t xml:space="preserve"> </w:t>
      </w:r>
      <w:r w:rsidRPr="0075033E">
        <w:rPr>
          <w:rFonts w:ascii="Calibri" w:hAnsi="Calibri" w:cs="Calibri"/>
          <w:sz w:val="18"/>
          <w:szCs w:val="18"/>
        </w:rPr>
        <w:t>distributions</w:t>
      </w:r>
      <w:r w:rsidRPr="0075033E">
        <w:rPr>
          <w:rFonts w:ascii="Calibri" w:hAnsi="Calibri" w:cs="Calibri"/>
          <w:spacing w:val="-2"/>
          <w:sz w:val="18"/>
          <w:szCs w:val="18"/>
        </w:rPr>
        <w:t xml:space="preserve"> </w:t>
      </w:r>
      <w:r w:rsidRPr="0075033E">
        <w:rPr>
          <w:rFonts w:ascii="Calibri" w:hAnsi="Calibri" w:cs="Calibri"/>
          <w:sz w:val="18"/>
          <w:szCs w:val="18"/>
        </w:rPr>
        <w:t>to</w:t>
      </w:r>
      <w:r w:rsidRPr="0075033E">
        <w:rPr>
          <w:rFonts w:ascii="Calibri" w:hAnsi="Calibri" w:cs="Calibri"/>
          <w:spacing w:val="-2"/>
          <w:sz w:val="18"/>
          <w:szCs w:val="18"/>
        </w:rPr>
        <w:t xml:space="preserve"> </w:t>
      </w:r>
      <w:r w:rsidRPr="0075033E">
        <w:rPr>
          <w:rFonts w:ascii="Calibri" w:hAnsi="Calibri" w:cs="Calibri"/>
          <w:sz w:val="18"/>
          <w:szCs w:val="18"/>
        </w:rPr>
        <w:t>empirical</w:t>
      </w:r>
      <w:r w:rsidRPr="0075033E">
        <w:rPr>
          <w:rFonts w:ascii="Calibri" w:hAnsi="Calibri" w:cs="Calibri"/>
          <w:spacing w:val="-2"/>
          <w:sz w:val="18"/>
          <w:szCs w:val="18"/>
        </w:rPr>
        <w:t xml:space="preserve"> </w:t>
      </w:r>
      <w:r w:rsidRPr="0075033E">
        <w:rPr>
          <w:rFonts w:ascii="Calibri" w:hAnsi="Calibri" w:cs="Calibri"/>
          <w:sz w:val="18"/>
          <w:szCs w:val="18"/>
        </w:rPr>
        <w:t>distributions</w:t>
      </w:r>
      <w:r w:rsidRPr="0075033E">
        <w:rPr>
          <w:rFonts w:ascii="Calibri" w:hAnsi="Calibri" w:cs="Calibri"/>
          <w:spacing w:val="-1"/>
          <w:sz w:val="18"/>
          <w:szCs w:val="18"/>
        </w:rPr>
        <w:t xml:space="preserve"> </w:t>
      </w:r>
      <w:r w:rsidRPr="0075033E">
        <w:rPr>
          <w:rFonts w:ascii="Calibri" w:hAnsi="Calibri" w:cs="Calibri"/>
          <w:sz w:val="18"/>
          <w:szCs w:val="18"/>
        </w:rPr>
        <w:t>-</w:t>
      </w:r>
      <w:r w:rsidRPr="0075033E">
        <w:rPr>
          <w:rFonts w:ascii="Calibri" w:hAnsi="Calibri" w:cs="Calibri"/>
          <w:spacing w:val="-3"/>
          <w:sz w:val="18"/>
          <w:szCs w:val="18"/>
        </w:rPr>
        <w:t xml:space="preserve"> </w:t>
      </w:r>
      <w:r w:rsidRPr="0075033E">
        <w:rPr>
          <w:rFonts w:ascii="Calibri" w:hAnsi="Calibri" w:cs="Calibri"/>
          <w:sz w:val="18"/>
          <w:szCs w:val="18"/>
        </w:rPr>
        <w:t>importance</w:t>
      </w:r>
      <w:r w:rsidRPr="0075033E">
        <w:rPr>
          <w:rFonts w:ascii="Calibri" w:hAnsi="Calibri" w:cs="Calibri"/>
          <w:spacing w:val="-3"/>
          <w:sz w:val="18"/>
          <w:szCs w:val="18"/>
        </w:rPr>
        <w:t xml:space="preserve"> </w:t>
      </w:r>
      <w:r w:rsidRPr="0075033E">
        <w:rPr>
          <w:rFonts w:ascii="Calibri" w:hAnsi="Calibri" w:cs="Calibri"/>
          <w:sz w:val="18"/>
          <w:szCs w:val="18"/>
        </w:rPr>
        <w:t>sampling,</w:t>
      </w:r>
      <w:r w:rsidRPr="0075033E">
        <w:rPr>
          <w:rFonts w:ascii="Calibri" w:hAnsi="Calibri" w:cs="Calibri"/>
          <w:spacing w:val="-3"/>
          <w:sz w:val="18"/>
          <w:szCs w:val="18"/>
        </w:rPr>
        <w:t xml:space="preserve"> </w:t>
      </w:r>
      <w:r w:rsidRPr="0075033E">
        <w:rPr>
          <w:rFonts w:ascii="Calibri" w:hAnsi="Calibri" w:cs="Calibri"/>
          <w:sz w:val="18"/>
          <w:szCs w:val="18"/>
        </w:rPr>
        <w:t>rejection</w:t>
      </w:r>
      <w:r w:rsidRPr="0075033E">
        <w:rPr>
          <w:rFonts w:ascii="Calibri" w:hAnsi="Calibri" w:cs="Calibri"/>
          <w:spacing w:val="-3"/>
          <w:sz w:val="18"/>
          <w:szCs w:val="18"/>
        </w:rPr>
        <w:t xml:space="preserve"> </w:t>
      </w:r>
      <w:r w:rsidRPr="0075033E">
        <w:rPr>
          <w:rFonts w:ascii="Calibri" w:hAnsi="Calibri" w:cs="Calibri"/>
          <w:sz w:val="18"/>
          <w:szCs w:val="18"/>
        </w:rPr>
        <w:t>sampling,</w:t>
      </w:r>
      <w:r w:rsidRPr="0075033E">
        <w:rPr>
          <w:rFonts w:ascii="Calibri" w:hAnsi="Calibri" w:cs="Calibri"/>
          <w:spacing w:val="-1"/>
          <w:sz w:val="18"/>
          <w:szCs w:val="18"/>
        </w:rPr>
        <w:t xml:space="preserve"> </w:t>
      </w:r>
      <w:r w:rsidRPr="0075033E">
        <w:rPr>
          <w:rFonts w:ascii="Calibri" w:hAnsi="Calibri" w:cs="Calibri"/>
          <w:sz w:val="18"/>
          <w:szCs w:val="18"/>
        </w:rPr>
        <w:t>Kalman</w:t>
      </w:r>
      <w:r w:rsidRPr="0075033E">
        <w:rPr>
          <w:rFonts w:ascii="Calibri" w:hAnsi="Calibri" w:cs="Calibri"/>
          <w:spacing w:val="-3"/>
          <w:sz w:val="18"/>
          <w:szCs w:val="18"/>
        </w:rPr>
        <w:t xml:space="preserve"> </w:t>
      </w:r>
      <w:r w:rsidRPr="0075033E">
        <w:rPr>
          <w:rFonts w:ascii="Calibri" w:hAnsi="Calibri" w:cs="Calibri"/>
          <w:sz w:val="18"/>
          <w:szCs w:val="18"/>
        </w:rPr>
        <w:t>filters.</w:t>
      </w:r>
    </w:p>
    <w:p w:rsidR="0075033E" w:rsidRPr="0075033E" w:rsidRDefault="0075033E" w:rsidP="0075033E">
      <w:pPr>
        <w:numPr>
          <w:ilvl w:val="0"/>
          <w:numId w:val="1"/>
        </w:numPr>
        <w:tabs>
          <w:tab w:val="left" w:pos="280"/>
        </w:tabs>
        <w:kinsoku w:val="0"/>
        <w:overflowPunct w:val="0"/>
        <w:autoSpaceDE w:val="0"/>
        <w:autoSpaceDN w:val="0"/>
        <w:adjustRightInd w:val="0"/>
        <w:spacing w:after="0" w:line="232" w:lineRule="exact"/>
        <w:ind w:left="279" w:hanging="155"/>
        <w:rPr>
          <w:rFonts w:ascii="Calibri" w:hAnsi="Calibri" w:cs="Calibri"/>
          <w:sz w:val="18"/>
          <w:szCs w:val="18"/>
        </w:rPr>
      </w:pPr>
      <w:r w:rsidRPr="0075033E">
        <w:rPr>
          <w:rFonts w:ascii="Calibri" w:hAnsi="Calibri" w:cs="Calibri"/>
          <w:sz w:val="18"/>
          <w:szCs w:val="18"/>
        </w:rPr>
        <w:t>Simulation experiments to test statistical power and confidence</w:t>
      </w:r>
      <w:r w:rsidRPr="0075033E">
        <w:rPr>
          <w:rFonts w:ascii="Calibri" w:hAnsi="Calibri" w:cs="Calibri"/>
          <w:spacing w:val="-8"/>
          <w:sz w:val="18"/>
          <w:szCs w:val="18"/>
        </w:rPr>
        <w:t xml:space="preserve"> </w:t>
      </w:r>
      <w:r w:rsidRPr="0075033E">
        <w:rPr>
          <w:rFonts w:ascii="Calibri" w:hAnsi="Calibri" w:cs="Calibri"/>
          <w:sz w:val="18"/>
          <w:szCs w:val="18"/>
        </w:rPr>
        <w:t>intervals.</w:t>
      </w:r>
    </w:p>
    <w:p w:rsidR="0075033E" w:rsidRPr="0075033E" w:rsidRDefault="0075033E" w:rsidP="00CD181E">
      <w:pPr>
        <w:numPr>
          <w:ilvl w:val="0"/>
          <w:numId w:val="1"/>
        </w:numPr>
        <w:tabs>
          <w:tab w:val="left" w:pos="280"/>
        </w:tabs>
        <w:kinsoku w:val="0"/>
        <w:overflowPunct w:val="0"/>
        <w:autoSpaceDE w:val="0"/>
        <w:autoSpaceDN w:val="0"/>
        <w:adjustRightInd w:val="0"/>
        <w:spacing w:before="120" w:after="0" w:line="243" w:lineRule="exact"/>
        <w:ind w:left="288" w:hanging="158"/>
        <w:rPr>
          <w:rFonts w:ascii="Calibri" w:hAnsi="Calibri" w:cs="Calibri"/>
          <w:sz w:val="21"/>
          <w:szCs w:val="21"/>
        </w:rPr>
      </w:pPr>
      <w:r w:rsidRPr="0075033E">
        <w:rPr>
          <w:rFonts w:ascii="Calibri" w:hAnsi="Calibri" w:cs="Calibri"/>
          <w:sz w:val="21"/>
          <w:szCs w:val="21"/>
          <w:u w:val="single"/>
        </w:rPr>
        <w:t>Developing AI systems for managing</w:t>
      </w:r>
      <w:r w:rsidRPr="0075033E">
        <w:rPr>
          <w:rFonts w:ascii="Calibri" w:hAnsi="Calibri" w:cs="Calibri"/>
          <w:spacing w:val="-14"/>
          <w:sz w:val="21"/>
          <w:szCs w:val="21"/>
          <w:u w:val="single"/>
        </w:rPr>
        <w:t xml:space="preserve"> </w:t>
      </w:r>
      <w:r w:rsidRPr="0075033E">
        <w:rPr>
          <w:rFonts w:ascii="Calibri" w:hAnsi="Calibri" w:cs="Calibri"/>
          <w:sz w:val="21"/>
          <w:szCs w:val="21"/>
          <w:u w:val="single"/>
        </w:rPr>
        <w:t>what-ifs</w:t>
      </w:r>
      <w:r w:rsidRPr="0075033E">
        <w:rPr>
          <w:rFonts w:ascii="Calibri" w:hAnsi="Calibri" w:cs="Calibri"/>
          <w:sz w:val="21"/>
          <w:szCs w:val="21"/>
        </w:rPr>
        <w:t>:</w:t>
      </w:r>
    </w:p>
    <w:p w:rsidR="0075033E" w:rsidRPr="0075033E" w:rsidRDefault="0075033E" w:rsidP="0075033E">
      <w:pPr>
        <w:numPr>
          <w:ilvl w:val="0"/>
          <w:numId w:val="1"/>
        </w:numPr>
        <w:tabs>
          <w:tab w:val="left" w:pos="280"/>
        </w:tabs>
        <w:kinsoku w:val="0"/>
        <w:overflowPunct w:val="0"/>
        <w:autoSpaceDE w:val="0"/>
        <w:autoSpaceDN w:val="0"/>
        <w:adjustRightInd w:val="0"/>
        <w:spacing w:after="0" w:line="219" w:lineRule="exact"/>
        <w:ind w:left="279" w:hanging="155"/>
        <w:rPr>
          <w:rFonts w:ascii="Calibri" w:hAnsi="Calibri" w:cs="Calibri"/>
          <w:sz w:val="18"/>
          <w:szCs w:val="18"/>
        </w:rPr>
      </w:pPr>
      <w:r w:rsidRPr="0075033E">
        <w:rPr>
          <w:rFonts w:ascii="Calibri" w:hAnsi="Calibri" w:cs="Calibri"/>
          <w:sz w:val="18"/>
          <w:szCs w:val="18"/>
        </w:rPr>
        <w:t>Combining</w:t>
      </w:r>
      <w:r w:rsidRPr="0075033E">
        <w:rPr>
          <w:rFonts w:ascii="Calibri" w:hAnsi="Calibri" w:cs="Calibri"/>
          <w:spacing w:val="-2"/>
          <w:sz w:val="18"/>
          <w:szCs w:val="18"/>
        </w:rPr>
        <w:t xml:space="preserve"> </w:t>
      </w:r>
      <w:r w:rsidRPr="0075033E">
        <w:rPr>
          <w:rFonts w:ascii="Calibri" w:hAnsi="Calibri" w:cs="Calibri"/>
          <w:sz w:val="18"/>
          <w:szCs w:val="18"/>
        </w:rPr>
        <w:t>neural</w:t>
      </w:r>
      <w:r w:rsidRPr="0075033E">
        <w:rPr>
          <w:rFonts w:ascii="Calibri" w:hAnsi="Calibri" w:cs="Calibri"/>
          <w:spacing w:val="-2"/>
          <w:sz w:val="18"/>
          <w:szCs w:val="18"/>
        </w:rPr>
        <w:t xml:space="preserve"> </w:t>
      </w:r>
      <w:r w:rsidRPr="0075033E">
        <w:rPr>
          <w:rFonts w:ascii="Calibri" w:hAnsi="Calibri" w:cs="Calibri"/>
          <w:sz w:val="18"/>
          <w:szCs w:val="18"/>
        </w:rPr>
        <w:t>networks</w:t>
      </w:r>
      <w:r w:rsidRPr="0075033E">
        <w:rPr>
          <w:rFonts w:ascii="Calibri" w:hAnsi="Calibri" w:cs="Calibri"/>
          <w:spacing w:val="-2"/>
          <w:sz w:val="18"/>
          <w:szCs w:val="18"/>
        </w:rPr>
        <w:t xml:space="preserve"> </w:t>
      </w:r>
      <w:r w:rsidRPr="0075033E">
        <w:rPr>
          <w:rFonts w:ascii="Calibri" w:hAnsi="Calibri" w:cs="Calibri"/>
          <w:sz w:val="18"/>
          <w:szCs w:val="18"/>
        </w:rPr>
        <w:t>(single</w:t>
      </w:r>
      <w:r w:rsidRPr="0075033E">
        <w:rPr>
          <w:rFonts w:ascii="Calibri" w:hAnsi="Calibri" w:cs="Calibri"/>
          <w:spacing w:val="-3"/>
          <w:sz w:val="18"/>
          <w:szCs w:val="18"/>
        </w:rPr>
        <w:t xml:space="preserve"> </w:t>
      </w:r>
      <w:r w:rsidRPr="0075033E">
        <w:rPr>
          <w:rFonts w:ascii="Calibri" w:hAnsi="Calibri" w:cs="Calibri"/>
          <w:sz w:val="18"/>
          <w:szCs w:val="18"/>
        </w:rPr>
        <w:t>and</w:t>
      </w:r>
      <w:r w:rsidRPr="0075033E">
        <w:rPr>
          <w:rFonts w:ascii="Calibri" w:hAnsi="Calibri" w:cs="Calibri"/>
          <w:spacing w:val="-3"/>
          <w:sz w:val="18"/>
          <w:szCs w:val="18"/>
        </w:rPr>
        <w:t xml:space="preserve"> </w:t>
      </w:r>
      <w:r w:rsidRPr="0075033E">
        <w:rPr>
          <w:rFonts w:ascii="Calibri" w:hAnsi="Calibri" w:cs="Calibri"/>
          <w:sz w:val="18"/>
          <w:szCs w:val="18"/>
        </w:rPr>
        <w:t>multi-layer)</w:t>
      </w:r>
      <w:r w:rsidRPr="0075033E">
        <w:rPr>
          <w:rFonts w:ascii="Calibri" w:hAnsi="Calibri" w:cs="Calibri"/>
          <w:spacing w:val="-3"/>
          <w:sz w:val="18"/>
          <w:szCs w:val="18"/>
        </w:rPr>
        <w:t xml:space="preserve"> </w:t>
      </w:r>
      <w:r w:rsidRPr="0075033E">
        <w:rPr>
          <w:rFonts w:ascii="Calibri" w:hAnsi="Calibri" w:cs="Calibri"/>
          <w:sz w:val="18"/>
          <w:szCs w:val="18"/>
        </w:rPr>
        <w:t>with</w:t>
      </w:r>
      <w:r w:rsidRPr="0075033E">
        <w:rPr>
          <w:rFonts w:ascii="Calibri" w:hAnsi="Calibri" w:cs="Calibri"/>
          <w:spacing w:val="-3"/>
          <w:sz w:val="18"/>
          <w:szCs w:val="18"/>
        </w:rPr>
        <w:t xml:space="preserve"> </w:t>
      </w:r>
      <w:r w:rsidRPr="0075033E">
        <w:rPr>
          <w:rFonts w:ascii="Calibri" w:hAnsi="Calibri" w:cs="Calibri"/>
          <w:sz w:val="18"/>
          <w:szCs w:val="18"/>
        </w:rPr>
        <w:t>AI-based</w:t>
      </w:r>
      <w:r w:rsidRPr="0075033E">
        <w:rPr>
          <w:rFonts w:ascii="Calibri" w:hAnsi="Calibri" w:cs="Calibri"/>
          <w:spacing w:val="-4"/>
          <w:sz w:val="18"/>
          <w:szCs w:val="18"/>
        </w:rPr>
        <w:t xml:space="preserve"> </w:t>
      </w:r>
      <w:r w:rsidRPr="0075033E">
        <w:rPr>
          <w:rFonts w:ascii="Calibri" w:hAnsi="Calibri" w:cs="Calibri"/>
          <w:sz w:val="18"/>
          <w:szCs w:val="18"/>
        </w:rPr>
        <w:t>rule</w:t>
      </w:r>
      <w:r w:rsidRPr="0075033E">
        <w:rPr>
          <w:rFonts w:ascii="Calibri" w:hAnsi="Calibri" w:cs="Calibri"/>
          <w:spacing w:val="-1"/>
          <w:sz w:val="18"/>
          <w:szCs w:val="18"/>
        </w:rPr>
        <w:t xml:space="preserve"> </w:t>
      </w:r>
      <w:r w:rsidRPr="0075033E">
        <w:rPr>
          <w:rFonts w:ascii="Calibri" w:hAnsi="Calibri" w:cs="Calibri"/>
          <w:sz w:val="18"/>
          <w:szCs w:val="18"/>
        </w:rPr>
        <w:t>systems</w:t>
      </w:r>
      <w:r w:rsidRPr="0075033E">
        <w:rPr>
          <w:rFonts w:ascii="Calibri" w:hAnsi="Calibri" w:cs="Calibri"/>
          <w:spacing w:val="-3"/>
          <w:sz w:val="18"/>
          <w:szCs w:val="18"/>
        </w:rPr>
        <w:t xml:space="preserve"> </w:t>
      </w:r>
      <w:r w:rsidRPr="0075033E">
        <w:rPr>
          <w:rFonts w:ascii="Calibri" w:hAnsi="Calibri" w:cs="Calibri"/>
          <w:sz w:val="18"/>
          <w:szCs w:val="18"/>
        </w:rPr>
        <w:t>for</w:t>
      </w:r>
      <w:r w:rsidRPr="0075033E">
        <w:rPr>
          <w:rFonts w:ascii="Calibri" w:hAnsi="Calibri" w:cs="Calibri"/>
          <w:spacing w:val="-3"/>
          <w:sz w:val="18"/>
          <w:szCs w:val="18"/>
        </w:rPr>
        <w:t xml:space="preserve"> </w:t>
      </w:r>
      <w:r w:rsidRPr="0075033E">
        <w:rPr>
          <w:rFonts w:ascii="Calibri" w:hAnsi="Calibri" w:cs="Calibri"/>
          <w:sz w:val="18"/>
          <w:szCs w:val="18"/>
        </w:rPr>
        <w:t>deep</w:t>
      </w:r>
      <w:r w:rsidRPr="0075033E">
        <w:rPr>
          <w:rFonts w:ascii="Calibri" w:hAnsi="Calibri" w:cs="Calibri"/>
          <w:spacing w:val="-3"/>
          <w:sz w:val="18"/>
          <w:szCs w:val="18"/>
        </w:rPr>
        <w:t xml:space="preserve"> </w:t>
      </w:r>
      <w:r w:rsidRPr="0075033E">
        <w:rPr>
          <w:rFonts w:ascii="Calibri" w:hAnsi="Calibri" w:cs="Calibri"/>
          <w:sz w:val="18"/>
          <w:szCs w:val="18"/>
        </w:rPr>
        <w:t>learning,</w:t>
      </w:r>
      <w:r w:rsidRPr="0075033E">
        <w:rPr>
          <w:rFonts w:ascii="Calibri" w:hAnsi="Calibri" w:cs="Calibri"/>
          <w:spacing w:val="-1"/>
          <w:sz w:val="18"/>
          <w:szCs w:val="18"/>
        </w:rPr>
        <w:t xml:space="preserve"> </w:t>
      </w:r>
      <w:r w:rsidRPr="0075033E">
        <w:rPr>
          <w:rFonts w:ascii="Calibri" w:hAnsi="Calibri" w:cs="Calibri"/>
          <w:sz w:val="18"/>
          <w:szCs w:val="18"/>
        </w:rPr>
        <w:t>prediction</w:t>
      </w:r>
      <w:r w:rsidRPr="0075033E">
        <w:rPr>
          <w:rFonts w:ascii="Calibri" w:hAnsi="Calibri" w:cs="Calibri"/>
          <w:spacing w:val="-1"/>
          <w:sz w:val="18"/>
          <w:szCs w:val="18"/>
        </w:rPr>
        <w:t xml:space="preserve"> </w:t>
      </w:r>
      <w:r w:rsidRPr="0075033E">
        <w:rPr>
          <w:rFonts w:ascii="Calibri" w:hAnsi="Calibri" w:cs="Calibri"/>
          <w:sz w:val="18"/>
          <w:szCs w:val="18"/>
        </w:rPr>
        <w:t>and</w:t>
      </w:r>
      <w:r w:rsidRPr="0075033E">
        <w:rPr>
          <w:rFonts w:ascii="Calibri" w:hAnsi="Calibri" w:cs="Calibri"/>
          <w:spacing w:val="-1"/>
          <w:sz w:val="18"/>
          <w:szCs w:val="18"/>
        </w:rPr>
        <w:t xml:space="preserve"> </w:t>
      </w:r>
      <w:r w:rsidRPr="0075033E">
        <w:rPr>
          <w:rFonts w:ascii="Calibri" w:hAnsi="Calibri" w:cs="Calibri"/>
          <w:sz w:val="18"/>
          <w:szCs w:val="18"/>
        </w:rPr>
        <w:t>classification.</w:t>
      </w:r>
    </w:p>
    <w:p w:rsidR="0079596F" w:rsidRPr="0075033E" w:rsidRDefault="0075033E" w:rsidP="0075033E">
      <w:pPr>
        <w:numPr>
          <w:ilvl w:val="0"/>
          <w:numId w:val="1"/>
        </w:numPr>
        <w:tabs>
          <w:tab w:val="left" w:pos="280"/>
        </w:tabs>
        <w:kinsoku w:val="0"/>
        <w:overflowPunct w:val="0"/>
        <w:autoSpaceDE w:val="0"/>
        <w:autoSpaceDN w:val="0"/>
        <w:adjustRightInd w:val="0"/>
        <w:spacing w:after="0" w:line="232" w:lineRule="exact"/>
        <w:ind w:left="279" w:hanging="155"/>
        <w:rPr>
          <w:rFonts w:ascii="Calibri" w:hAnsi="Calibri" w:cs="Calibri"/>
          <w:sz w:val="18"/>
          <w:szCs w:val="18"/>
        </w:rPr>
      </w:pPr>
      <w:r w:rsidRPr="0075033E">
        <w:rPr>
          <w:rFonts w:ascii="Calibri" w:hAnsi="Calibri" w:cs="Calibri"/>
          <w:sz w:val="18"/>
          <w:szCs w:val="18"/>
        </w:rPr>
        <w:t>Extending deep neural networks with Bayesian</w:t>
      </w:r>
      <w:r w:rsidRPr="0075033E">
        <w:rPr>
          <w:rFonts w:ascii="Calibri" w:hAnsi="Calibri" w:cs="Calibri"/>
          <w:spacing w:val="-14"/>
          <w:sz w:val="18"/>
          <w:szCs w:val="18"/>
        </w:rPr>
        <w:t xml:space="preserve"> </w:t>
      </w:r>
      <w:r w:rsidRPr="0075033E">
        <w:rPr>
          <w:rFonts w:ascii="Calibri" w:hAnsi="Calibri" w:cs="Calibri"/>
          <w:sz w:val="18"/>
          <w:szCs w:val="18"/>
        </w:rPr>
        <w:t>methods.</w:t>
      </w:r>
    </w:p>
    <w:sectPr w:rsidR="0079596F" w:rsidRPr="0075033E" w:rsidSect="00696465">
      <w:type w:val="continuous"/>
      <w:pgSz w:w="12240" w:h="15840"/>
      <w:pgMar w:top="400" w:right="920" w:bottom="280" w:left="580" w:header="720" w:footer="720" w:gutter="0"/>
      <w:cols w:space="720" w:equalWidth="0">
        <w:col w:w="10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44"/>
      </w:pPr>
      <w:rPr>
        <w:rFonts w:ascii="Wingdings" w:hAnsi="Wingdings" w:cs="Wingdings"/>
        <w:b w:val="0"/>
        <w:bCs w:val="0"/>
        <w:w w:val="99"/>
        <w:sz w:val="20"/>
        <w:szCs w:val="20"/>
      </w:rPr>
    </w:lvl>
    <w:lvl w:ilvl="1">
      <w:numFmt w:val="bullet"/>
      <w:lvlText w:val="•"/>
      <w:lvlJc w:val="left"/>
      <w:pPr>
        <w:ind w:left="769" w:hanging="344"/>
      </w:pPr>
    </w:lvl>
    <w:lvl w:ilvl="2">
      <w:numFmt w:val="bullet"/>
      <w:lvlText w:val="•"/>
      <w:lvlJc w:val="left"/>
      <w:pPr>
        <w:ind w:left="1058" w:hanging="344"/>
      </w:pPr>
    </w:lvl>
    <w:lvl w:ilvl="3">
      <w:numFmt w:val="bullet"/>
      <w:lvlText w:val="•"/>
      <w:lvlJc w:val="left"/>
      <w:pPr>
        <w:ind w:left="1347" w:hanging="344"/>
      </w:pPr>
    </w:lvl>
    <w:lvl w:ilvl="4">
      <w:numFmt w:val="bullet"/>
      <w:lvlText w:val="•"/>
      <w:lvlJc w:val="left"/>
      <w:pPr>
        <w:ind w:left="1636" w:hanging="344"/>
      </w:pPr>
    </w:lvl>
    <w:lvl w:ilvl="5">
      <w:numFmt w:val="bullet"/>
      <w:lvlText w:val="•"/>
      <w:lvlJc w:val="left"/>
      <w:pPr>
        <w:ind w:left="1926" w:hanging="344"/>
      </w:pPr>
    </w:lvl>
    <w:lvl w:ilvl="6">
      <w:numFmt w:val="bullet"/>
      <w:lvlText w:val="•"/>
      <w:lvlJc w:val="left"/>
      <w:pPr>
        <w:ind w:left="2215" w:hanging="344"/>
      </w:pPr>
    </w:lvl>
    <w:lvl w:ilvl="7">
      <w:numFmt w:val="bullet"/>
      <w:lvlText w:val="•"/>
      <w:lvlJc w:val="left"/>
      <w:pPr>
        <w:ind w:left="2504" w:hanging="344"/>
      </w:pPr>
    </w:lvl>
    <w:lvl w:ilvl="8">
      <w:numFmt w:val="bullet"/>
      <w:lvlText w:val="•"/>
      <w:lvlJc w:val="left"/>
      <w:pPr>
        <w:ind w:left="2793" w:hanging="344"/>
      </w:pPr>
    </w:lvl>
  </w:abstractNum>
  <w:abstractNum w:abstractNumId="1" w15:restartNumberingAfterBreak="0">
    <w:nsid w:val="00000403"/>
    <w:multiLevelType w:val="multilevel"/>
    <w:tmpl w:val="00000886"/>
    <w:lvl w:ilvl="0">
      <w:numFmt w:val="bullet"/>
      <w:lvlText w:val=""/>
      <w:lvlJc w:val="left"/>
      <w:pPr>
        <w:ind w:left="707" w:hanging="344"/>
      </w:pPr>
      <w:rPr>
        <w:rFonts w:ascii="Wingdings" w:hAnsi="Wingdings" w:cs="Wingdings"/>
        <w:b w:val="0"/>
        <w:bCs w:val="0"/>
        <w:w w:val="99"/>
        <w:sz w:val="20"/>
        <w:szCs w:val="20"/>
      </w:rPr>
    </w:lvl>
    <w:lvl w:ilvl="1">
      <w:numFmt w:val="bullet"/>
      <w:lvlText w:val="•"/>
      <w:lvlJc w:val="left"/>
      <w:pPr>
        <w:ind w:left="982" w:hanging="344"/>
      </w:pPr>
    </w:lvl>
    <w:lvl w:ilvl="2">
      <w:numFmt w:val="bullet"/>
      <w:lvlText w:val="•"/>
      <w:lvlJc w:val="left"/>
      <w:pPr>
        <w:ind w:left="1264" w:hanging="344"/>
      </w:pPr>
    </w:lvl>
    <w:lvl w:ilvl="3">
      <w:numFmt w:val="bullet"/>
      <w:lvlText w:val="•"/>
      <w:lvlJc w:val="left"/>
      <w:pPr>
        <w:ind w:left="1547" w:hanging="344"/>
      </w:pPr>
    </w:lvl>
    <w:lvl w:ilvl="4">
      <w:numFmt w:val="bullet"/>
      <w:lvlText w:val="•"/>
      <w:lvlJc w:val="left"/>
      <w:pPr>
        <w:ind w:left="1829" w:hanging="344"/>
      </w:pPr>
    </w:lvl>
    <w:lvl w:ilvl="5">
      <w:numFmt w:val="bullet"/>
      <w:lvlText w:val="•"/>
      <w:lvlJc w:val="left"/>
      <w:pPr>
        <w:ind w:left="2112" w:hanging="344"/>
      </w:pPr>
    </w:lvl>
    <w:lvl w:ilvl="6">
      <w:numFmt w:val="bullet"/>
      <w:lvlText w:val="•"/>
      <w:lvlJc w:val="left"/>
      <w:pPr>
        <w:ind w:left="2394" w:hanging="344"/>
      </w:pPr>
    </w:lvl>
    <w:lvl w:ilvl="7">
      <w:numFmt w:val="bullet"/>
      <w:lvlText w:val="•"/>
      <w:lvlJc w:val="left"/>
      <w:pPr>
        <w:ind w:left="2677" w:hanging="344"/>
      </w:pPr>
    </w:lvl>
    <w:lvl w:ilvl="8">
      <w:numFmt w:val="bullet"/>
      <w:lvlText w:val="•"/>
      <w:lvlJc w:val="left"/>
      <w:pPr>
        <w:ind w:left="2959" w:hanging="344"/>
      </w:pPr>
    </w:lvl>
  </w:abstractNum>
  <w:abstractNum w:abstractNumId="2" w15:restartNumberingAfterBreak="0">
    <w:nsid w:val="00000404"/>
    <w:multiLevelType w:val="multilevel"/>
    <w:tmpl w:val="00000887"/>
    <w:lvl w:ilvl="0">
      <w:numFmt w:val="bullet"/>
      <w:lvlText w:val=""/>
      <w:lvlJc w:val="left"/>
      <w:pPr>
        <w:ind w:left="783" w:hanging="344"/>
      </w:pPr>
      <w:rPr>
        <w:rFonts w:ascii="Wingdings" w:hAnsi="Wingdings" w:cs="Wingdings"/>
        <w:b w:val="0"/>
        <w:bCs w:val="0"/>
        <w:w w:val="99"/>
        <w:sz w:val="20"/>
        <w:szCs w:val="20"/>
      </w:rPr>
    </w:lvl>
    <w:lvl w:ilvl="1">
      <w:numFmt w:val="bullet"/>
      <w:lvlText w:val="•"/>
      <w:lvlJc w:val="left"/>
      <w:pPr>
        <w:ind w:left="1098" w:hanging="344"/>
      </w:pPr>
    </w:lvl>
    <w:lvl w:ilvl="2">
      <w:numFmt w:val="bullet"/>
      <w:lvlText w:val="•"/>
      <w:lvlJc w:val="left"/>
      <w:pPr>
        <w:ind w:left="1416" w:hanging="344"/>
      </w:pPr>
    </w:lvl>
    <w:lvl w:ilvl="3">
      <w:numFmt w:val="bullet"/>
      <w:lvlText w:val="•"/>
      <w:lvlJc w:val="left"/>
      <w:pPr>
        <w:ind w:left="1734" w:hanging="344"/>
      </w:pPr>
    </w:lvl>
    <w:lvl w:ilvl="4">
      <w:numFmt w:val="bullet"/>
      <w:lvlText w:val="•"/>
      <w:lvlJc w:val="left"/>
      <w:pPr>
        <w:ind w:left="2052" w:hanging="344"/>
      </w:pPr>
    </w:lvl>
    <w:lvl w:ilvl="5">
      <w:numFmt w:val="bullet"/>
      <w:lvlText w:val="•"/>
      <w:lvlJc w:val="left"/>
      <w:pPr>
        <w:ind w:left="2370" w:hanging="344"/>
      </w:pPr>
    </w:lvl>
    <w:lvl w:ilvl="6">
      <w:numFmt w:val="bullet"/>
      <w:lvlText w:val="•"/>
      <w:lvlJc w:val="left"/>
      <w:pPr>
        <w:ind w:left="2688" w:hanging="344"/>
      </w:pPr>
    </w:lvl>
    <w:lvl w:ilvl="7">
      <w:numFmt w:val="bullet"/>
      <w:lvlText w:val="•"/>
      <w:lvlJc w:val="left"/>
      <w:pPr>
        <w:ind w:left="3006" w:hanging="344"/>
      </w:pPr>
    </w:lvl>
    <w:lvl w:ilvl="8">
      <w:numFmt w:val="bullet"/>
      <w:lvlText w:val="•"/>
      <w:lvlJc w:val="left"/>
      <w:pPr>
        <w:ind w:left="3324" w:hanging="344"/>
      </w:pPr>
    </w:lvl>
  </w:abstractNum>
  <w:abstractNum w:abstractNumId="3" w15:restartNumberingAfterBreak="0">
    <w:nsid w:val="00000405"/>
    <w:multiLevelType w:val="multilevel"/>
    <w:tmpl w:val="00000888"/>
    <w:lvl w:ilvl="0">
      <w:numFmt w:val="bullet"/>
      <w:lvlText w:val=""/>
      <w:lvlJc w:val="left"/>
      <w:pPr>
        <w:ind w:left="861" w:hanging="361"/>
      </w:pPr>
      <w:rPr>
        <w:rFonts w:ascii="Wingdings" w:hAnsi="Wingdings" w:cs="Wingdings"/>
        <w:b w:val="0"/>
        <w:bCs w:val="0"/>
        <w:w w:val="100"/>
        <w:sz w:val="21"/>
        <w:szCs w:val="21"/>
      </w:rPr>
    </w:lvl>
    <w:lvl w:ilvl="1">
      <w:numFmt w:val="bullet"/>
      <w:lvlText w:val="•"/>
      <w:lvlJc w:val="left"/>
      <w:pPr>
        <w:ind w:left="1882" w:hanging="361"/>
      </w:pPr>
    </w:lvl>
    <w:lvl w:ilvl="2">
      <w:numFmt w:val="bullet"/>
      <w:lvlText w:val="•"/>
      <w:lvlJc w:val="left"/>
      <w:pPr>
        <w:ind w:left="2904" w:hanging="361"/>
      </w:pPr>
    </w:lvl>
    <w:lvl w:ilvl="3">
      <w:numFmt w:val="bullet"/>
      <w:lvlText w:val="•"/>
      <w:lvlJc w:val="left"/>
      <w:pPr>
        <w:ind w:left="3926" w:hanging="361"/>
      </w:pPr>
    </w:lvl>
    <w:lvl w:ilvl="4">
      <w:numFmt w:val="bullet"/>
      <w:lvlText w:val="•"/>
      <w:lvlJc w:val="left"/>
      <w:pPr>
        <w:ind w:left="4948" w:hanging="361"/>
      </w:pPr>
    </w:lvl>
    <w:lvl w:ilvl="5">
      <w:numFmt w:val="bullet"/>
      <w:lvlText w:val="•"/>
      <w:lvlJc w:val="left"/>
      <w:pPr>
        <w:ind w:left="5970" w:hanging="361"/>
      </w:pPr>
    </w:lvl>
    <w:lvl w:ilvl="6">
      <w:numFmt w:val="bullet"/>
      <w:lvlText w:val="•"/>
      <w:lvlJc w:val="left"/>
      <w:pPr>
        <w:ind w:left="6992" w:hanging="361"/>
      </w:pPr>
    </w:lvl>
    <w:lvl w:ilvl="7">
      <w:numFmt w:val="bullet"/>
      <w:lvlText w:val="•"/>
      <w:lvlJc w:val="left"/>
      <w:pPr>
        <w:ind w:left="8014" w:hanging="361"/>
      </w:pPr>
    </w:lvl>
    <w:lvl w:ilvl="8">
      <w:numFmt w:val="bullet"/>
      <w:lvlText w:val="•"/>
      <w:lvlJc w:val="left"/>
      <w:pPr>
        <w:ind w:left="9036" w:hanging="361"/>
      </w:pPr>
    </w:lvl>
  </w:abstractNum>
  <w:abstractNum w:abstractNumId="4" w15:restartNumberingAfterBreak="0">
    <w:nsid w:val="00000406"/>
    <w:multiLevelType w:val="multilevel"/>
    <w:tmpl w:val="00000889"/>
    <w:lvl w:ilvl="0">
      <w:numFmt w:val="bullet"/>
      <w:lvlText w:val=""/>
      <w:lvlJc w:val="left"/>
      <w:pPr>
        <w:ind w:left="599" w:hanging="361"/>
      </w:pPr>
      <w:rPr>
        <w:rFonts w:ascii="Wingdings" w:hAnsi="Wingdings" w:cs="Wingdings"/>
        <w:b w:val="0"/>
        <w:bCs w:val="0"/>
        <w:w w:val="100"/>
        <w:sz w:val="21"/>
        <w:szCs w:val="21"/>
      </w:rPr>
    </w:lvl>
    <w:lvl w:ilvl="1">
      <w:numFmt w:val="bullet"/>
      <w:lvlText w:val="•"/>
      <w:lvlJc w:val="left"/>
      <w:pPr>
        <w:ind w:left="1648" w:hanging="361"/>
      </w:pPr>
    </w:lvl>
    <w:lvl w:ilvl="2">
      <w:numFmt w:val="bullet"/>
      <w:lvlText w:val="•"/>
      <w:lvlJc w:val="left"/>
      <w:pPr>
        <w:ind w:left="2696" w:hanging="361"/>
      </w:pPr>
    </w:lvl>
    <w:lvl w:ilvl="3">
      <w:numFmt w:val="bullet"/>
      <w:lvlText w:val="•"/>
      <w:lvlJc w:val="left"/>
      <w:pPr>
        <w:ind w:left="3744" w:hanging="361"/>
      </w:pPr>
    </w:lvl>
    <w:lvl w:ilvl="4">
      <w:numFmt w:val="bullet"/>
      <w:lvlText w:val="•"/>
      <w:lvlJc w:val="left"/>
      <w:pPr>
        <w:ind w:left="4792" w:hanging="361"/>
      </w:pPr>
    </w:lvl>
    <w:lvl w:ilvl="5">
      <w:numFmt w:val="bullet"/>
      <w:lvlText w:val="•"/>
      <w:lvlJc w:val="left"/>
      <w:pPr>
        <w:ind w:left="5840" w:hanging="361"/>
      </w:pPr>
    </w:lvl>
    <w:lvl w:ilvl="6">
      <w:numFmt w:val="bullet"/>
      <w:lvlText w:val="•"/>
      <w:lvlJc w:val="left"/>
      <w:pPr>
        <w:ind w:left="6888" w:hanging="361"/>
      </w:pPr>
    </w:lvl>
    <w:lvl w:ilvl="7">
      <w:numFmt w:val="bullet"/>
      <w:lvlText w:val="•"/>
      <w:lvlJc w:val="left"/>
      <w:pPr>
        <w:ind w:left="7936" w:hanging="361"/>
      </w:pPr>
    </w:lvl>
    <w:lvl w:ilvl="8">
      <w:numFmt w:val="bullet"/>
      <w:lvlText w:val="•"/>
      <w:lvlJc w:val="left"/>
      <w:pPr>
        <w:ind w:left="8984" w:hanging="361"/>
      </w:pPr>
    </w:lvl>
  </w:abstractNum>
  <w:abstractNum w:abstractNumId="5" w15:restartNumberingAfterBreak="0">
    <w:nsid w:val="00000407"/>
    <w:multiLevelType w:val="multilevel"/>
    <w:tmpl w:val="0000088A"/>
    <w:lvl w:ilvl="0">
      <w:numFmt w:val="bullet"/>
      <w:lvlText w:val=""/>
      <w:lvlJc w:val="left"/>
      <w:pPr>
        <w:ind w:left="522" w:hanging="361"/>
      </w:pPr>
      <w:rPr>
        <w:rFonts w:ascii="Wingdings" w:hAnsi="Wingdings" w:cs="Wingdings"/>
        <w:b w:val="0"/>
        <w:bCs w:val="0"/>
        <w:w w:val="100"/>
        <w:sz w:val="21"/>
        <w:szCs w:val="21"/>
      </w:rPr>
    </w:lvl>
    <w:lvl w:ilvl="1">
      <w:numFmt w:val="bullet"/>
      <w:lvlText w:val=""/>
      <w:lvlJc w:val="left"/>
      <w:pPr>
        <w:ind w:left="880" w:hanging="361"/>
      </w:pPr>
      <w:rPr>
        <w:b w:val="0"/>
        <w:bCs w:val="0"/>
        <w:w w:val="100"/>
      </w:rPr>
    </w:lvl>
    <w:lvl w:ilvl="2">
      <w:numFmt w:val="bullet"/>
      <w:lvlText w:val="•"/>
      <w:lvlJc w:val="left"/>
      <w:pPr>
        <w:ind w:left="2024" w:hanging="361"/>
      </w:pPr>
    </w:lvl>
    <w:lvl w:ilvl="3">
      <w:numFmt w:val="bullet"/>
      <w:lvlText w:val="•"/>
      <w:lvlJc w:val="left"/>
      <w:pPr>
        <w:ind w:left="3168" w:hanging="361"/>
      </w:pPr>
    </w:lvl>
    <w:lvl w:ilvl="4">
      <w:numFmt w:val="bullet"/>
      <w:lvlText w:val="•"/>
      <w:lvlJc w:val="left"/>
      <w:pPr>
        <w:ind w:left="4313" w:hanging="361"/>
      </w:pPr>
    </w:lvl>
    <w:lvl w:ilvl="5">
      <w:numFmt w:val="bullet"/>
      <w:lvlText w:val="•"/>
      <w:lvlJc w:val="left"/>
      <w:pPr>
        <w:ind w:left="5457" w:hanging="361"/>
      </w:pPr>
    </w:lvl>
    <w:lvl w:ilvl="6">
      <w:numFmt w:val="bullet"/>
      <w:lvlText w:val="•"/>
      <w:lvlJc w:val="left"/>
      <w:pPr>
        <w:ind w:left="6602" w:hanging="361"/>
      </w:pPr>
    </w:lvl>
    <w:lvl w:ilvl="7">
      <w:numFmt w:val="bullet"/>
      <w:lvlText w:val="•"/>
      <w:lvlJc w:val="left"/>
      <w:pPr>
        <w:ind w:left="7746" w:hanging="361"/>
      </w:pPr>
    </w:lvl>
    <w:lvl w:ilvl="8">
      <w:numFmt w:val="bullet"/>
      <w:lvlText w:val="•"/>
      <w:lvlJc w:val="left"/>
      <w:pPr>
        <w:ind w:left="8891" w:hanging="361"/>
      </w:pPr>
    </w:lvl>
  </w:abstractNum>
  <w:abstractNum w:abstractNumId="6" w15:restartNumberingAfterBreak="0">
    <w:nsid w:val="00000408"/>
    <w:multiLevelType w:val="multilevel"/>
    <w:tmpl w:val="0000088B"/>
    <w:lvl w:ilvl="0">
      <w:numFmt w:val="bullet"/>
      <w:lvlText w:val="-"/>
      <w:lvlJc w:val="left"/>
      <w:pPr>
        <w:ind w:left="303" w:hanging="133"/>
      </w:pPr>
      <w:rPr>
        <w:rFonts w:ascii="Calibri" w:hAnsi="Calibri" w:cs="Calibri"/>
        <w:b w:val="0"/>
        <w:bCs w:val="0"/>
        <w:spacing w:val="-4"/>
        <w:w w:val="100"/>
        <w:sz w:val="18"/>
        <w:szCs w:val="18"/>
      </w:rPr>
    </w:lvl>
    <w:lvl w:ilvl="1">
      <w:numFmt w:val="bullet"/>
      <w:lvlText w:val="•"/>
      <w:lvlJc w:val="left"/>
      <w:pPr>
        <w:ind w:left="1344" w:hanging="133"/>
      </w:pPr>
    </w:lvl>
    <w:lvl w:ilvl="2">
      <w:numFmt w:val="bullet"/>
      <w:lvlText w:val="•"/>
      <w:lvlJc w:val="left"/>
      <w:pPr>
        <w:ind w:left="2388" w:hanging="133"/>
      </w:pPr>
    </w:lvl>
    <w:lvl w:ilvl="3">
      <w:numFmt w:val="bullet"/>
      <w:lvlText w:val="•"/>
      <w:lvlJc w:val="left"/>
      <w:pPr>
        <w:ind w:left="3432" w:hanging="133"/>
      </w:pPr>
    </w:lvl>
    <w:lvl w:ilvl="4">
      <w:numFmt w:val="bullet"/>
      <w:lvlText w:val="•"/>
      <w:lvlJc w:val="left"/>
      <w:pPr>
        <w:ind w:left="4476" w:hanging="133"/>
      </w:pPr>
    </w:lvl>
    <w:lvl w:ilvl="5">
      <w:numFmt w:val="bullet"/>
      <w:lvlText w:val="•"/>
      <w:lvlJc w:val="left"/>
      <w:pPr>
        <w:ind w:left="5520" w:hanging="133"/>
      </w:pPr>
    </w:lvl>
    <w:lvl w:ilvl="6">
      <w:numFmt w:val="bullet"/>
      <w:lvlText w:val="•"/>
      <w:lvlJc w:val="left"/>
      <w:pPr>
        <w:ind w:left="6564" w:hanging="133"/>
      </w:pPr>
    </w:lvl>
    <w:lvl w:ilvl="7">
      <w:numFmt w:val="bullet"/>
      <w:lvlText w:val="•"/>
      <w:lvlJc w:val="left"/>
      <w:pPr>
        <w:ind w:left="7608" w:hanging="133"/>
      </w:pPr>
    </w:lvl>
    <w:lvl w:ilvl="8">
      <w:numFmt w:val="bullet"/>
      <w:lvlText w:val="•"/>
      <w:lvlJc w:val="left"/>
      <w:pPr>
        <w:ind w:left="8652" w:hanging="133"/>
      </w:pPr>
    </w:lvl>
  </w:abstractNum>
  <w:abstractNum w:abstractNumId="7" w15:restartNumberingAfterBreak="0">
    <w:nsid w:val="00000409"/>
    <w:multiLevelType w:val="multilevel"/>
    <w:tmpl w:val="0000088C"/>
    <w:lvl w:ilvl="0">
      <w:numFmt w:val="bullet"/>
      <w:lvlText w:val="-"/>
      <w:lvlJc w:val="left"/>
      <w:pPr>
        <w:ind w:left="279" w:hanging="133"/>
      </w:pPr>
      <w:rPr>
        <w:rFonts w:ascii="Calibri" w:hAnsi="Calibri" w:cs="Calibri"/>
        <w:b w:val="0"/>
        <w:bCs w:val="0"/>
        <w:spacing w:val="-4"/>
        <w:w w:val="100"/>
        <w:sz w:val="18"/>
        <w:szCs w:val="18"/>
      </w:rPr>
    </w:lvl>
    <w:lvl w:ilvl="1">
      <w:numFmt w:val="bullet"/>
      <w:lvlText w:val="•"/>
      <w:lvlJc w:val="left"/>
      <w:pPr>
        <w:ind w:left="1326" w:hanging="133"/>
      </w:pPr>
    </w:lvl>
    <w:lvl w:ilvl="2">
      <w:numFmt w:val="bullet"/>
      <w:lvlText w:val="•"/>
      <w:lvlJc w:val="left"/>
      <w:pPr>
        <w:ind w:left="2372" w:hanging="133"/>
      </w:pPr>
    </w:lvl>
    <w:lvl w:ilvl="3">
      <w:numFmt w:val="bullet"/>
      <w:lvlText w:val="•"/>
      <w:lvlJc w:val="left"/>
      <w:pPr>
        <w:ind w:left="3418" w:hanging="133"/>
      </w:pPr>
    </w:lvl>
    <w:lvl w:ilvl="4">
      <w:numFmt w:val="bullet"/>
      <w:lvlText w:val="•"/>
      <w:lvlJc w:val="left"/>
      <w:pPr>
        <w:ind w:left="4464" w:hanging="133"/>
      </w:pPr>
    </w:lvl>
    <w:lvl w:ilvl="5">
      <w:numFmt w:val="bullet"/>
      <w:lvlText w:val="•"/>
      <w:lvlJc w:val="left"/>
      <w:pPr>
        <w:ind w:left="5510" w:hanging="133"/>
      </w:pPr>
    </w:lvl>
    <w:lvl w:ilvl="6">
      <w:numFmt w:val="bullet"/>
      <w:lvlText w:val="•"/>
      <w:lvlJc w:val="left"/>
      <w:pPr>
        <w:ind w:left="6556" w:hanging="133"/>
      </w:pPr>
    </w:lvl>
    <w:lvl w:ilvl="7">
      <w:numFmt w:val="bullet"/>
      <w:lvlText w:val="•"/>
      <w:lvlJc w:val="left"/>
      <w:pPr>
        <w:ind w:left="7602" w:hanging="133"/>
      </w:pPr>
    </w:lvl>
    <w:lvl w:ilvl="8">
      <w:numFmt w:val="bullet"/>
      <w:lvlText w:val="•"/>
      <w:lvlJc w:val="left"/>
      <w:pPr>
        <w:ind w:left="8648" w:hanging="133"/>
      </w:pPr>
    </w:lvl>
  </w:abstractNum>
  <w:abstractNum w:abstractNumId="8" w15:restartNumberingAfterBreak="0">
    <w:nsid w:val="0000040A"/>
    <w:multiLevelType w:val="multilevel"/>
    <w:tmpl w:val="0000088D"/>
    <w:lvl w:ilvl="0">
      <w:numFmt w:val="bullet"/>
      <w:lvlText w:val="-"/>
      <w:lvlJc w:val="left"/>
      <w:pPr>
        <w:ind w:left="268" w:hanging="133"/>
      </w:pPr>
      <w:rPr>
        <w:rFonts w:ascii="Calibri" w:hAnsi="Calibri" w:cs="Calibri"/>
        <w:b w:val="0"/>
        <w:bCs w:val="0"/>
        <w:spacing w:val="-4"/>
        <w:w w:val="100"/>
        <w:sz w:val="18"/>
        <w:szCs w:val="18"/>
      </w:rPr>
    </w:lvl>
    <w:lvl w:ilvl="1">
      <w:numFmt w:val="bullet"/>
      <w:lvlText w:val="•"/>
      <w:lvlJc w:val="left"/>
      <w:pPr>
        <w:ind w:left="1308" w:hanging="133"/>
      </w:pPr>
    </w:lvl>
    <w:lvl w:ilvl="2">
      <w:numFmt w:val="bullet"/>
      <w:lvlText w:val="•"/>
      <w:lvlJc w:val="left"/>
      <w:pPr>
        <w:ind w:left="2356" w:hanging="133"/>
      </w:pPr>
    </w:lvl>
    <w:lvl w:ilvl="3">
      <w:numFmt w:val="bullet"/>
      <w:lvlText w:val="•"/>
      <w:lvlJc w:val="left"/>
      <w:pPr>
        <w:ind w:left="3404" w:hanging="133"/>
      </w:pPr>
    </w:lvl>
    <w:lvl w:ilvl="4">
      <w:numFmt w:val="bullet"/>
      <w:lvlText w:val="•"/>
      <w:lvlJc w:val="left"/>
      <w:pPr>
        <w:ind w:left="4452" w:hanging="133"/>
      </w:pPr>
    </w:lvl>
    <w:lvl w:ilvl="5">
      <w:numFmt w:val="bullet"/>
      <w:lvlText w:val="•"/>
      <w:lvlJc w:val="left"/>
      <w:pPr>
        <w:ind w:left="5500" w:hanging="133"/>
      </w:pPr>
    </w:lvl>
    <w:lvl w:ilvl="6">
      <w:numFmt w:val="bullet"/>
      <w:lvlText w:val="•"/>
      <w:lvlJc w:val="left"/>
      <w:pPr>
        <w:ind w:left="6548" w:hanging="133"/>
      </w:pPr>
    </w:lvl>
    <w:lvl w:ilvl="7">
      <w:numFmt w:val="bullet"/>
      <w:lvlText w:val="•"/>
      <w:lvlJc w:val="left"/>
      <w:pPr>
        <w:ind w:left="7596" w:hanging="133"/>
      </w:pPr>
    </w:lvl>
    <w:lvl w:ilvl="8">
      <w:numFmt w:val="bullet"/>
      <w:lvlText w:val="•"/>
      <w:lvlJc w:val="left"/>
      <w:pPr>
        <w:ind w:left="8644" w:hanging="133"/>
      </w:pPr>
    </w:lvl>
  </w:abstractNum>
  <w:abstractNum w:abstractNumId="9" w15:restartNumberingAfterBreak="0">
    <w:nsid w:val="0000040B"/>
    <w:multiLevelType w:val="multilevel"/>
    <w:tmpl w:val="0000088E"/>
    <w:lvl w:ilvl="0">
      <w:numFmt w:val="bullet"/>
      <w:lvlText w:val="-"/>
      <w:lvlJc w:val="left"/>
      <w:pPr>
        <w:ind w:left="299" w:hanging="156"/>
      </w:pPr>
      <w:rPr>
        <w:rFonts w:ascii="Calibri" w:hAnsi="Calibri" w:cs="Calibri"/>
        <w:b w:val="0"/>
        <w:bCs w:val="0"/>
        <w:w w:val="100"/>
        <w:sz w:val="21"/>
        <w:szCs w:val="21"/>
      </w:rPr>
    </w:lvl>
    <w:lvl w:ilvl="1">
      <w:numFmt w:val="bullet"/>
      <w:lvlText w:val="•"/>
      <w:lvlJc w:val="left"/>
      <w:pPr>
        <w:ind w:left="1344" w:hanging="156"/>
      </w:pPr>
    </w:lvl>
    <w:lvl w:ilvl="2">
      <w:numFmt w:val="bullet"/>
      <w:lvlText w:val="•"/>
      <w:lvlJc w:val="left"/>
      <w:pPr>
        <w:ind w:left="2388" w:hanging="156"/>
      </w:pPr>
    </w:lvl>
    <w:lvl w:ilvl="3">
      <w:numFmt w:val="bullet"/>
      <w:lvlText w:val="•"/>
      <w:lvlJc w:val="left"/>
      <w:pPr>
        <w:ind w:left="3432" w:hanging="156"/>
      </w:pPr>
    </w:lvl>
    <w:lvl w:ilvl="4">
      <w:numFmt w:val="bullet"/>
      <w:lvlText w:val="•"/>
      <w:lvlJc w:val="left"/>
      <w:pPr>
        <w:ind w:left="4476" w:hanging="156"/>
      </w:pPr>
    </w:lvl>
    <w:lvl w:ilvl="5">
      <w:numFmt w:val="bullet"/>
      <w:lvlText w:val="•"/>
      <w:lvlJc w:val="left"/>
      <w:pPr>
        <w:ind w:left="5520" w:hanging="156"/>
      </w:pPr>
    </w:lvl>
    <w:lvl w:ilvl="6">
      <w:numFmt w:val="bullet"/>
      <w:lvlText w:val="•"/>
      <w:lvlJc w:val="left"/>
      <w:pPr>
        <w:ind w:left="6564" w:hanging="156"/>
      </w:pPr>
    </w:lvl>
    <w:lvl w:ilvl="7">
      <w:numFmt w:val="bullet"/>
      <w:lvlText w:val="•"/>
      <w:lvlJc w:val="left"/>
      <w:pPr>
        <w:ind w:left="7608" w:hanging="156"/>
      </w:pPr>
    </w:lvl>
    <w:lvl w:ilvl="8">
      <w:numFmt w:val="bullet"/>
      <w:lvlText w:val="•"/>
      <w:lvlJc w:val="left"/>
      <w:pPr>
        <w:ind w:left="8652" w:hanging="156"/>
      </w:pPr>
    </w:lvl>
  </w:abstractNum>
  <w:abstractNum w:abstractNumId="10" w15:restartNumberingAfterBreak="0">
    <w:nsid w:val="28CF58D2"/>
    <w:multiLevelType w:val="hybridMultilevel"/>
    <w:tmpl w:val="6AD25C10"/>
    <w:lvl w:ilvl="0" w:tplc="04090005">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1" w15:restartNumberingAfterBreak="0">
    <w:nsid w:val="2DE60096"/>
    <w:multiLevelType w:val="hybridMultilevel"/>
    <w:tmpl w:val="3D462042"/>
    <w:lvl w:ilvl="0" w:tplc="04090005">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2" w15:restartNumberingAfterBreak="0">
    <w:nsid w:val="40D03F84"/>
    <w:multiLevelType w:val="hybridMultilevel"/>
    <w:tmpl w:val="C09A8A38"/>
    <w:lvl w:ilvl="0" w:tplc="04090005">
      <w:start w:val="1"/>
      <w:numFmt w:val="bullet"/>
      <w:lvlText w:val=""/>
      <w:lvlJc w:val="left"/>
      <w:pPr>
        <w:ind w:left="536" w:hanging="360"/>
      </w:pPr>
      <w:rPr>
        <w:rFonts w:ascii="Wingdings" w:hAnsi="Wingdings" w:hint="default"/>
      </w:rPr>
    </w:lvl>
    <w:lvl w:ilvl="1" w:tplc="04090003">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3E"/>
    <w:rsid w:val="00027185"/>
    <w:rsid w:val="001335F7"/>
    <w:rsid w:val="001A7E0E"/>
    <w:rsid w:val="004F10B8"/>
    <w:rsid w:val="0062194E"/>
    <w:rsid w:val="0075033E"/>
    <w:rsid w:val="00794998"/>
    <w:rsid w:val="0079596F"/>
    <w:rsid w:val="00A91FC8"/>
    <w:rsid w:val="00CD181E"/>
    <w:rsid w:val="00D166A2"/>
    <w:rsid w:val="00DF63A4"/>
    <w:rsid w:val="00E506A9"/>
    <w:rsid w:val="00F1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4673"/>
  <w15:chartTrackingRefBased/>
  <w15:docId w15:val="{0F44472A-D9A6-4DB5-A5F6-4FA0621D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5033E"/>
    <w:pPr>
      <w:autoSpaceDE w:val="0"/>
      <w:autoSpaceDN w:val="0"/>
      <w:adjustRightInd w:val="0"/>
      <w:spacing w:after="0" w:line="240" w:lineRule="auto"/>
      <w:outlineLvl w:val="0"/>
    </w:pPr>
    <w:rPr>
      <w:rFonts w:ascii="Calibri" w:hAnsi="Calibri" w:cs="Calibri"/>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033E"/>
    <w:rPr>
      <w:rFonts w:ascii="Calibri" w:hAnsi="Calibri" w:cs="Calibri"/>
      <w:b/>
      <w:bCs/>
      <w:i/>
      <w:iCs/>
      <w:sz w:val="21"/>
      <w:szCs w:val="21"/>
    </w:rPr>
  </w:style>
  <w:style w:type="paragraph" w:styleId="BodyText">
    <w:name w:val="Body Text"/>
    <w:basedOn w:val="Normal"/>
    <w:link w:val="BodyTextChar"/>
    <w:uiPriority w:val="1"/>
    <w:qFormat/>
    <w:rsid w:val="0075033E"/>
    <w:pPr>
      <w:autoSpaceDE w:val="0"/>
      <w:autoSpaceDN w:val="0"/>
      <w:adjustRightInd w:val="0"/>
      <w:spacing w:after="0" w:line="240" w:lineRule="auto"/>
    </w:pPr>
    <w:rPr>
      <w:rFonts w:ascii="Calibri" w:hAnsi="Calibri" w:cs="Calibri"/>
      <w:sz w:val="21"/>
      <w:szCs w:val="21"/>
    </w:rPr>
  </w:style>
  <w:style w:type="character" w:customStyle="1" w:styleId="BodyTextChar">
    <w:name w:val="Body Text Char"/>
    <w:basedOn w:val="DefaultParagraphFont"/>
    <w:link w:val="BodyText"/>
    <w:uiPriority w:val="1"/>
    <w:rsid w:val="0075033E"/>
    <w:rPr>
      <w:rFonts w:ascii="Calibri" w:hAnsi="Calibri" w:cs="Calibri"/>
      <w:sz w:val="21"/>
      <w:szCs w:val="21"/>
    </w:rPr>
  </w:style>
  <w:style w:type="paragraph" w:styleId="ListParagraph">
    <w:name w:val="List Paragraph"/>
    <w:basedOn w:val="Normal"/>
    <w:uiPriority w:val="1"/>
    <w:qFormat/>
    <w:rsid w:val="0075033E"/>
    <w:pPr>
      <w:autoSpaceDE w:val="0"/>
      <w:autoSpaceDN w:val="0"/>
      <w:adjustRightInd w:val="0"/>
      <w:spacing w:after="0" w:line="240" w:lineRule="auto"/>
      <w:ind w:left="279" w:hanging="360"/>
    </w:pPr>
    <w:rPr>
      <w:rFonts w:ascii="Calibri" w:hAnsi="Calibri" w:cs="Calibri"/>
      <w:sz w:val="24"/>
      <w:szCs w:val="24"/>
    </w:rPr>
  </w:style>
  <w:style w:type="paragraph" w:customStyle="1" w:styleId="TableParagraph">
    <w:name w:val="Table Paragraph"/>
    <w:basedOn w:val="Normal"/>
    <w:uiPriority w:val="1"/>
    <w:qFormat/>
    <w:rsid w:val="0075033E"/>
    <w:pPr>
      <w:autoSpaceDE w:val="0"/>
      <w:autoSpaceDN w:val="0"/>
      <w:adjustRightInd w:val="0"/>
      <w:spacing w:after="0" w:line="255" w:lineRule="exact"/>
      <w:ind w:left="480" w:hanging="344"/>
    </w:pPr>
    <w:rPr>
      <w:rFonts w:ascii="Calibri" w:hAnsi="Calibri" w:cs="Calibri"/>
      <w:sz w:val="24"/>
      <w:szCs w:val="24"/>
    </w:rPr>
  </w:style>
  <w:style w:type="character" w:styleId="Hyperlink">
    <w:name w:val="Hyperlink"/>
    <w:basedOn w:val="DefaultParagraphFont"/>
    <w:uiPriority w:val="99"/>
    <w:unhideWhenUsed/>
    <w:rsid w:val="00CD181E"/>
    <w:rPr>
      <w:color w:val="0563C1" w:themeColor="hyperlink"/>
      <w:u w:val="single"/>
    </w:rPr>
  </w:style>
  <w:style w:type="character" w:styleId="UnresolvedMention">
    <w:name w:val="Unresolved Mention"/>
    <w:basedOn w:val="DefaultParagraphFont"/>
    <w:uiPriority w:val="99"/>
    <w:semiHidden/>
    <w:unhideWhenUsed/>
    <w:rsid w:val="00CD18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gananalytics.com." TargetMode="External"/><Relationship Id="rId5" Type="http://schemas.openxmlformats.org/officeDocument/2006/relationships/hyperlink" Target="mailto:mike.morgan@morgananaly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Morgan</dc:creator>
  <cp:keywords/>
  <dc:description/>
  <cp:lastModifiedBy>Mike Morgan</cp:lastModifiedBy>
  <cp:revision>5</cp:revision>
  <dcterms:created xsi:type="dcterms:W3CDTF">2017-09-07T14:55:00Z</dcterms:created>
  <dcterms:modified xsi:type="dcterms:W3CDTF">2017-09-08T04:37:00Z</dcterms:modified>
</cp:coreProperties>
</file>